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D3" w:rsidRDefault="00CE63D3" w:rsidP="00CE63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en-US"/>
        </w:rPr>
      </w:pPr>
      <w:r>
        <w:rPr>
          <w:rFonts w:ascii="Bookman Old Style" w:hAnsi="Bookman Old Style" w:cs="Bookman Old Style"/>
          <w:b/>
          <w:bCs/>
          <w:lang w:val="en-US"/>
        </w:rPr>
        <w:t xml:space="preserve">Questions </w:t>
      </w:r>
    </w:p>
    <w:p w:rsidR="00CE63D3" w:rsidRDefault="00CE63D3" w:rsidP="00CE63D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is pronunciation? </w:t>
      </w:r>
    </w:p>
    <w:p w:rsidR="00CE63D3" w:rsidRDefault="00CE63D3" w:rsidP="00CE63D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problems can we focus on when discussing the English pronunciation? </w:t>
      </w:r>
    </w:p>
    <w:p w:rsidR="00CE63D3" w:rsidRDefault="00CE63D3" w:rsidP="00CE63D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Say why speech is not the same as language. </w:t>
      </w:r>
    </w:p>
    <w:p w:rsidR="00CE63D3" w:rsidRDefault="00CE63D3" w:rsidP="00CE63D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Define the meanings of pronunciation. </w:t>
      </w:r>
    </w:p>
    <w:p w:rsidR="00CE63D3" w:rsidRDefault="00CE63D3" w:rsidP="00CE63D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How is language shaped into a spoken message? </w:t>
      </w:r>
    </w:p>
    <w:p w:rsidR="00CE63D3" w:rsidRDefault="00CE63D3" w:rsidP="00CE63D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can a spoken message be thought of, first of all? </w:t>
      </w:r>
    </w:p>
    <w:p w:rsidR="00CE63D3" w:rsidRDefault="00CE63D3" w:rsidP="00CE63D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are speech sounds? What are phonemes? </w:t>
      </w:r>
    </w:p>
    <w:p w:rsidR="00CE63D3" w:rsidRDefault="00CE63D3" w:rsidP="00CE63D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do the sounds of a language constitute? </w:t>
      </w:r>
    </w:p>
    <w:p w:rsidR="00CE63D3" w:rsidRDefault="00CE63D3" w:rsidP="00CE63D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Name three systemic characteristics of the segmental component. </w:t>
      </w:r>
    </w:p>
    <w:p w:rsidR="00CE63D3" w:rsidRDefault="00CE63D3" w:rsidP="00CE63D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How can the phonemic component be studied and described? </w:t>
      </w:r>
    </w:p>
    <w:p w:rsidR="00CE63D3" w:rsidRDefault="00CE63D3" w:rsidP="00CE63D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is a syllable? </w:t>
      </w:r>
    </w:p>
    <w:p w:rsidR="00CE63D3" w:rsidRDefault="00CE63D3" w:rsidP="00CE63D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How can the syllable be defined </w:t>
      </w:r>
      <w:proofErr w:type="spellStart"/>
      <w:r>
        <w:rPr>
          <w:rFonts w:ascii="Bookman Old Style" w:hAnsi="Bookman Old Style" w:cs="Bookman Old Style"/>
          <w:lang w:val="en-US"/>
        </w:rPr>
        <w:t>articulatorily</w:t>
      </w:r>
      <w:proofErr w:type="spellEnd"/>
      <w:r>
        <w:rPr>
          <w:rFonts w:ascii="Bookman Old Style" w:hAnsi="Bookman Old Style" w:cs="Bookman Old Style"/>
          <w:lang w:val="en-US"/>
        </w:rPr>
        <w:t xml:space="preserve"> and </w:t>
      </w:r>
      <w:proofErr w:type="spellStart"/>
      <w:r>
        <w:rPr>
          <w:rFonts w:ascii="Bookman Old Style" w:hAnsi="Bookman Old Style" w:cs="Bookman Old Style"/>
          <w:lang w:val="en-US"/>
        </w:rPr>
        <w:t>auditorily</w:t>
      </w:r>
      <w:proofErr w:type="spellEnd"/>
      <w:r>
        <w:rPr>
          <w:rFonts w:ascii="Bookman Old Style" w:hAnsi="Bookman Old Style" w:cs="Bookman Old Style"/>
          <w:lang w:val="en-US"/>
        </w:rPr>
        <w:t xml:space="preserve">? </w:t>
      </w:r>
    </w:p>
    <w:p w:rsidR="00CE63D3" w:rsidRDefault="00CE63D3" w:rsidP="00CE63D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>What is the second component of the phonic structure of language and what as-  </w:t>
      </w:r>
      <w:proofErr w:type="spellStart"/>
      <w:r>
        <w:rPr>
          <w:rFonts w:ascii="Bookman Old Style" w:hAnsi="Bookman Old Style" w:cs="Bookman Old Style"/>
          <w:lang w:val="en-US"/>
        </w:rPr>
        <w:t>pects</w:t>
      </w:r>
      <w:proofErr w:type="spellEnd"/>
      <w:r>
        <w:rPr>
          <w:rFonts w:ascii="Bookman Old Style" w:hAnsi="Bookman Old Style" w:cs="Bookman Old Style"/>
          <w:lang w:val="en-US"/>
        </w:rPr>
        <w:t xml:space="preserve"> does it have? </w:t>
      </w:r>
    </w:p>
    <w:p w:rsidR="00CE63D3" w:rsidRDefault="00CE63D3" w:rsidP="00CE63D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is stress? </w:t>
      </w:r>
    </w:p>
    <w:p w:rsidR="00CE63D3" w:rsidRDefault="00CE63D3" w:rsidP="00CE63D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three features does stress have? </w:t>
      </w:r>
    </w:p>
    <w:p w:rsidR="00CE63D3" w:rsidRDefault="00CE63D3" w:rsidP="00CE63D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does the vocalic element of an English stressed syllable tend to have? </w:t>
      </w:r>
    </w:p>
    <w:p w:rsidR="00CE63D3" w:rsidRDefault="00CE63D3" w:rsidP="00CE63D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constitutes the third component of the phonic structure of language? </w:t>
      </w:r>
    </w:p>
    <w:p w:rsidR="00CE63D3" w:rsidRDefault="00CE63D3" w:rsidP="00CE63D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aspects does word stress have? </w:t>
      </w:r>
    </w:p>
    <w:p w:rsidR="00CE63D3" w:rsidRDefault="00CE63D3" w:rsidP="00CE63D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How are words in speech organized? </w:t>
      </w:r>
    </w:p>
    <w:p w:rsidR="00CE63D3" w:rsidRDefault="00CE63D3" w:rsidP="00CE63D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features are superimposed on the segmental chain of sounds? </w:t>
      </w:r>
    </w:p>
    <w:p w:rsidR="00CE63D3" w:rsidRDefault="00CE63D3" w:rsidP="00CE63D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are the most important supra-segmental effects in a language provided by? </w:t>
      </w:r>
    </w:p>
    <w:p w:rsidR="00CE63D3" w:rsidRDefault="00CE63D3" w:rsidP="00CE63D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is utterance/sentence stress? </w:t>
      </w:r>
    </w:p>
    <w:p w:rsidR="00CE63D3" w:rsidRDefault="00CE63D3" w:rsidP="00CE63D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Give all the meanings of the word accent. </w:t>
      </w:r>
    </w:p>
    <w:p w:rsidR="00CE63D3" w:rsidRDefault="00CE63D3" w:rsidP="00CE63D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lastRenderedPageBreak/>
        <w:t xml:space="preserve">What is rhythm? </w:t>
      </w:r>
    </w:p>
    <w:p w:rsidR="00CE63D3" w:rsidRDefault="00CE63D3" w:rsidP="00CE63D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Explain stress-timed and syllable-timed rhythm. </w:t>
      </w:r>
    </w:p>
    <w:p w:rsidR="00CE63D3" w:rsidRDefault="00CE63D3" w:rsidP="00CE63D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will a detailed description of phonic/sound substance of language consist of? </w:t>
      </w:r>
    </w:p>
    <w:p w:rsidR="00CE63D3" w:rsidRDefault="00CE63D3" w:rsidP="00CE63D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Define </w:t>
      </w:r>
      <w:proofErr w:type="spellStart"/>
      <w:r>
        <w:rPr>
          <w:rFonts w:ascii="Bookman Old Style" w:hAnsi="Bookman Old Style" w:cs="Bookman Old Style"/>
          <w:lang w:val="en-US"/>
        </w:rPr>
        <w:t>phonostylistics</w:t>
      </w:r>
      <w:proofErr w:type="spellEnd"/>
      <w:r>
        <w:rPr>
          <w:rFonts w:ascii="Bookman Old Style" w:hAnsi="Bookman Old Style" w:cs="Bookman Old Style"/>
          <w:lang w:val="en-US"/>
        </w:rPr>
        <w:t xml:space="preserve">. </w:t>
      </w:r>
    </w:p>
    <w:p w:rsidR="00CE63D3" w:rsidRDefault="00CE63D3" w:rsidP="00CE63D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Define style. </w:t>
      </w:r>
    </w:p>
    <w:p w:rsidR="00CE63D3" w:rsidRDefault="00CE63D3" w:rsidP="00CE63D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is functional stylistics? </w:t>
      </w:r>
    </w:p>
    <w:p w:rsidR="00CE63D3" w:rsidRDefault="00CE63D3" w:rsidP="00CE63D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Give the definition of functional style. </w:t>
      </w:r>
    </w:p>
    <w:p w:rsidR="00CE63D3" w:rsidRDefault="00CE63D3" w:rsidP="00CE63D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Enumerate the functions of language. </w:t>
      </w:r>
    </w:p>
    <w:p w:rsidR="00CE63D3" w:rsidRDefault="00CE63D3" w:rsidP="00CE63D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is the subject matter and aim of </w:t>
      </w:r>
      <w:proofErr w:type="spellStart"/>
      <w:r>
        <w:rPr>
          <w:rFonts w:ascii="Bookman Old Style" w:hAnsi="Bookman Old Style" w:cs="Bookman Old Style"/>
          <w:lang w:val="en-US"/>
        </w:rPr>
        <w:t>phonostylistics</w:t>
      </w:r>
      <w:proofErr w:type="spellEnd"/>
      <w:r>
        <w:rPr>
          <w:rFonts w:ascii="Bookman Old Style" w:hAnsi="Bookman Old Style" w:cs="Bookman Old Style"/>
          <w:lang w:val="en-US"/>
        </w:rPr>
        <w:t xml:space="preserve">? </w:t>
      </w:r>
    </w:p>
    <w:p w:rsidR="00CE63D3" w:rsidRDefault="00CE63D3" w:rsidP="00CE63D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Define </w:t>
      </w:r>
      <w:proofErr w:type="spellStart"/>
      <w:r>
        <w:rPr>
          <w:rFonts w:ascii="Bookman Old Style" w:hAnsi="Bookman Old Style" w:cs="Bookman Old Style"/>
          <w:lang w:val="en-US"/>
        </w:rPr>
        <w:t>extralinguistic</w:t>
      </w:r>
      <w:proofErr w:type="spellEnd"/>
      <w:r>
        <w:rPr>
          <w:rFonts w:ascii="Bookman Old Style" w:hAnsi="Bookman Old Style" w:cs="Bookman Old Style"/>
          <w:lang w:val="en-US"/>
        </w:rPr>
        <w:t xml:space="preserve"> situation. </w:t>
      </w:r>
    </w:p>
    <w:p w:rsidR="00CE63D3" w:rsidRDefault="00CE63D3" w:rsidP="00CE63D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is a speech situation? </w:t>
      </w:r>
    </w:p>
    <w:p w:rsidR="00CE63D3" w:rsidRDefault="00CE63D3" w:rsidP="00CE63D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is purpose in linguistics? </w:t>
      </w:r>
    </w:p>
    <w:p w:rsidR="00CE63D3" w:rsidRDefault="00CE63D3" w:rsidP="00CE63D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Enumerate the components of a situation. </w:t>
      </w:r>
    </w:p>
    <w:p w:rsidR="00CE63D3" w:rsidRDefault="00CE63D3" w:rsidP="00CE63D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How is age connected with the speech </w:t>
      </w:r>
      <w:proofErr w:type="spellStart"/>
      <w:r>
        <w:rPr>
          <w:rFonts w:ascii="Bookman Old Style" w:hAnsi="Bookman Old Style" w:cs="Bookman Old Style"/>
          <w:lang w:val="en-US"/>
        </w:rPr>
        <w:t>behaviour</w:t>
      </w:r>
      <w:proofErr w:type="spellEnd"/>
      <w:r>
        <w:rPr>
          <w:rFonts w:ascii="Bookman Old Style" w:hAnsi="Bookman Old Style" w:cs="Bookman Old Style"/>
          <w:lang w:val="en-US"/>
        </w:rPr>
        <w:t xml:space="preserve"> of people and what is its connection  with phonetics? </w:t>
      </w:r>
    </w:p>
    <w:p w:rsidR="00CE63D3" w:rsidRDefault="00CE63D3" w:rsidP="00CE63D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Are there any differences in pronunciation depending on the gender of the person? </w:t>
      </w:r>
    </w:p>
    <w:p w:rsidR="00CE63D3" w:rsidRDefault="00CE63D3" w:rsidP="00CE63D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How does the setting affect a person’s pronunciation? </w:t>
      </w:r>
    </w:p>
    <w:p w:rsidR="00CE63D3" w:rsidRDefault="00CE63D3" w:rsidP="00CE63D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is a phonetic style-forming factor? </w:t>
      </w:r>
    </w:p>
    <w:p w:rsidR="00CE63D3" w:rsidRDefault="00CE63D3" w:rsidP="00CE63D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is a phonetic style-modifying factor? </w:t>
      </w:r>
    </w:p>
    <w:p w:rsidR="00CE63D3" w:rsidRDefault="00CE63D3" w:rsidP="00CE63D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How does the speaker’s attitude affect communication? </w:t>
      </w:r>
    </w:p>
    <w:p w:rsidR="00CE63D3" w:rsidRPr="00CE63D3" w:rsidRDefault="00CE63D3" w:rsidP="00CE63D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Enumerate the forms of communication. </w:t>
      </w:r>
    </w:p>
    <w:p w:rsidR="00CE63D3" w:rsidRDefault="00CE63D3" w:rsidP="00CE63D3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>44</w:t>
      </w:r>
      <w:r>
        <w:rPr>
          <w:rFonts w:ascii="Times New Roman" w:hAnsi="Times New Roman" w:cs="Times New Roman"/>
          <w:lang w:val="en-US"/>
        </w:rPr>
        <w:t xml:space="preserve">. </w:t>
      </w:r>
      <w:r>
        <w:rPr>
          <w:rFonts w:ascii="Bookman Old Style" w:hAnsi="Bookman Old Style" w:cs="Bookman Old Style"/>
          <w:lang w:val="en-US"/>
        </w:rPr>
        <w:t xml:space="preserve">What is the difference between public and non-public communication. </w:t>
      </w:r>
    </w:p>
    <w:p w:rsidR="00CE63D3" w:rsidRDefault="00CE63D3" w:rsidP="00CE63D3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>45</w:t>
      </w:r>
      <w:r>
        <w:rPr>
          <w:rFonts w:ascii="Bookman Old Style" w:hAnsi="Bookman Old Style" w:cs="Bookman Old Style"/>
          <w:lang w:val="en-US"/>
        </w:rPr>
        <w:t>. How does spontaneous speech differ from non-spontaneous</w:t>
      </w:r>
      <w:proofErr w:type="gramStart"/>
      <w:r>
        <w:rPr>
          <w:rFonts w:ascii="Bookman Old Style" w:hAnsi="Bookman Old Style" w:cs="Bookman Old Style"/>
          <w:lang w:val="en-US"/>
        </w:rPr>
        <w:t>? </w:t>
      </w:r>
      <w:proofErr w:type="gramEnd"/>
    </w:p>
    <w:p w:rsidR="00CE63D3" w:rsidRDefault="00CE63D3" w:rsidP="00CE63D3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>46.</w:t>
      </w:r>
      <w:r>
        <w:rPr>
          <w:rFonts w:ascii="Bookman Old Style" w:hAnsi="Bookman Old Style" w:cs="Bookman Old Style"/>
          <w:lang w:val="en-US"/>
        </w:rPr>
        <w:t xml:space="preserve"> Characterize hesitation, delimitation, and accentuation</w:t>
      </w:r>
      <w:proofErr w:type="gramStart"/>
      <w:r>
        <w:rPr>
          <w:rFonts w:ascii="Bookman Old Style" w:hAnsi="Bookman Old Style" w:cs="Bookman Old Style"/>
          <w:lang w:val="en-US"/>
        </w:rPr>
        <w:t>. </w:t>
      </w:r>
      <w:proofErr w:type="gramEnd"/>
    </w:p>
    <w:p w:rsidR="00CE63D3" w:rsidRDefault="00CE63D3" w:rsidP="00CE63D3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>47.</w:t>
      </w:r>
      <w:r>
        <w:rPr>
          <w:rFonts w:ascii="Bookman Old Style" w:hAnsi="Bookman Old Style" w:cs="Bookman Old Style"/>
          <w:lang w:val="en-US"/>
        </w:rPr>
        <w:t xml:space="preserve"> Classify phonetic styles.</w:t>
      </w:r>
    </w:p>
    <w:p w:rsidR="00CE63D3" w:rsidRDefault="00CE63D3" w:rsidP="00CE63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How many aspects of speech sounds can be differentiated? Explain the essence of each aspect? </w:t>
      </w:r>
    </w:p>
    <w:p w:rsidR="00CE63D3" w:rsidRDefault="00CE63D3" w:rsidP="00CE63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Define the phoneme. </w:t>
      </w:r>
    </w:p>
    <w:p w:rsidR="00CE63D3" w:rsidRDefault="00CE63D3" w:rsidP="00CE63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is an allophone? </w:t>
      </w:r>
    </w:p>
    <w:p w:rsidR="00CE63D3" w:rsidRDefault="00CE63D3" w:rsidP="00CE63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are the three aspects of a phoneme? </w:t>
      </w:r>
    </w:p>
    <w:p w:rsidR="00CE63D3" w:rsidRDefault="00CE63D3" w:rsidP="00CE63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allophones are called principal / subsidiary? </w:t>
      </w:r>
    </w:p>
    <w:p w:rsidR="00CE63D3" w:rsidRDefault="00CE63D3" w:rsidP="00CE63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Define the invariant of the phoneme. </w:t>
      </w:r>
    </w:p>
    <w:p w:rsidR="00CE63D3" w:rsidRDefault="00CE63D3" w:rsidP="00CE63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is the difference between distinctive and non-distinctive articulatory  features? </w:t>
      </w:r>
    </w:p>
    <w:p w:rsidR="00CE63D3" w:rsidRDefault="00CE63D3" w:rsidP="00CE63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types of transcription do you know? </w:t>
      </w:r>
    </w:p>
    <w:p w:rsidR="00CE63D3" w:rsidRDefault="00CE63D3" w:rsidP="00CE63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are the main trends in phoneme theory? </w:t>
      </w:r>
    </w:p>
    <w:p w:rsidR="00CE63D3" w:rsidRDefault="00CE63D3" w:rsidP="00CE63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Enumerate the methods of phonological analysis. </w:t>
      </w:r>
    </w:p>
    <w:p w:rsidR="00CE63D3" w:rsidRDefault="00CE63D3" w:rsidP="00CE63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How is a speech sound </w:t>
      </w:r>
      <w:proofErr w:type="spellStart"/>
      <w:r>
        <w:rPr>
          <w:rFonts w:ascii="Bookman Old Style" w:hAnsi="Bookman Old Style" w:cs="Bookman Old Style"/>
          <w:lang w:val="en-US"/>
        </w:rPr>
        <w:t>iproduced</w:t>
      </w:r>
      <w:proofErr w:type="spellEnd"/>
      <w:r>
        <w:rPr>
          <w:rFonts w:ascii="Bookman Old Style" w:hAnsi="Bookman Old Style" w:cs="Bookman Old Style"/>
          <w:lang w:val="en-US"/>
        </w:rPr>
        <w:t xml:space="preserve">? </w:t>
      </w:r>
    </w:p>
    <w:p w:rsidR="00CE63D3" w:rsidRDefault="00CE63D3" w:rsidP="00CE63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does the articulation of a sound consist </w:t>
      </w:r>
      <w:proofErr w:type="gramStart"/>
      <w:r>
        <w:rPr>
          <w:rFonts w:ascii="Bookman Old Style" w:hAnsi="Bookman Old Style" w:cs="Bookman Old Style"/>
          <w:lang w:val="en-US"/>
        </w:rPr>
        <w:t>of ?</w:t>
      </w:r>
      <w:proofErr w:type="gramEnd"/>
      <w:r>
        <w:rPr>
          <w:rFonts w:ascii="Bookman Old Style" w:hAnsi="Bookman Old Style" w:cs="Bookman Old Style"/>
          <w:lang w:val="en-US"/>
        </w:rPr>
        <w:t xml:space="preserve"> </w:t>
      </w:r>
    </w:p>
    <w:p w:rsidR="00CE63D3" w:rsidRDefault="00CE63D3" w:rsidP="00CE63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is an </w:t>
      </w:r>
      <w:r>
        <w:rPr>
          <w:rFonts w:ascii="Bookman Old Style" w:hAnsi="Bookman Old Style" w:cs="Bookman Old Style"/>
          <w:b/>
          <w:bCs/>
          <w:lang w:val="en-US"/>
        </w:rPr>
        <w:t xml:space="preserve">articulatory classification </w:t>
      </w:r>
      <w:r>
        <w:rPr>
          <w:rFonts w:ascii="Bookman Old Style" w:hAnsi="Bookman Old Style" w:cs="Bookman Old Style"/>
          <w:lang w:val="en-US"/>
        </w:rPr>
        <w:t xml:space="preserve">of speech sounds? </w:t>
      </w:r>
    </w:p>
    <w:p w:rsidR="00CE63D3" w:rsidRDefault="00CE63D3" w:rsidP="00CE63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According to what are speech sounds divided into vowels and consonants? </w:t>
      </w:r>
    </w:p>
    <w:p w:rsidR="00CE63D3" w:rsidRDefault="00CE63D3" w:rsidP="00CE63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differences are there between V and C? </w:t>
      </w:r>
    </w:p>
    <w:p w:rsidR="00CE63D3" w:rsidRDefault="00CE63D3" w:rsidP="00CE63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Explain the essence of  a. </w:t>
      </w:r>
      <w:r>
        <w:rPr>
          <w:rFonts w:ascii="Bookman Old Style" w:hAnsi="Bookman Old Style" w:cs="Bookman Old Style"/>
          <w:b/>
          <w:bCs/>
          <w:lang w:val="en-US"/>
        </w:rPr>
        <w:t xml:space="preserve">articulatory differences </w:t>
      </w:r>
      <w:r>
        <w:rPr>
          <w:rFonts w:ascii="Bookman Old Style" w:hAnsi="Bookman Old Style" w:cs="Bookman Old Style"/>
          <w:lang w:val="en-US"/>
        </w:rPr>
        <w:t xml:space="preserve">between V and C b. </w:t>
      </w:r>
      <w:r>
        <w:rPr>
          <w:rFonts w:ascii="Bookman Old Style" w:hAnsi="Bookman Old Style" w:cs="Bookman Old Style"/>
          <w:b/>
          <w:bCs/>
          <w:lang w:val="en-US"/>
        </w:rPr>
        <w:t xml:space="preserve">acoustic differences </w:t>
      </w:r>
      <w:r>
        <w:rPr>
          <w:rFonts w:ascii="Bookman Old Style" w:hAnsi="Bookman Old Style" w:cs="Bookman Old Style"/>
          <w:lang w:val="en-US"/>
        </w:rPr>
        <w:t>between V and C </w:t>
      </w:r>
      <w:proofErr w:type="spellStart"/>
      <w:r>
        <w:rPr>
          <w:rFonts w:ascii="Bookman Old Style" w:hAnsi="Bookman Old Style" w:cs="Bookman Old Style"/>
          <w:lang w:val="en-US"/>
        </w:rPr>
        <w:t>c</w:t>
      </w:r>
      <w:proofErr w:type="spellEnd"/>
      <w:r>
        <w:rPr>
          <w:rFonts w:ascii="Bookman Old Style" w:hAnsi="Bookman Old Style" w:cs="Bookman Old Style"/>
          <w:lang w:val="en-US"/>
        </w:rPr>
        <w:t xml:space="preserve">. </w:t>
      </w:r>
      <w:r>
        <w:rPr>
          <w:rFonts w:ascii="Bookman Old Style" w:hAnsi="Bookman Old Style" w:cs="Bookman Old Style"/>
          <w:b/>
          <w:bCs/>
          <w:lang w:val="en-US"/>
        </w:rPr>
        <w:t xml:space="preserve">functional differences </w:t>
      </w:r>
      <w:r>
        <w:rPr>
          <w:rFonts w:ascii="Bookman Old Style" w:hAnsi="Bookman Old Style" w:cs="Bookman Old Style"/>
          <w:lang w:val="en-US"/>
        </w:rPr>
        <w:t xml:space="preserve">between V and C. </w:t>
      </w:r>
    </w:p>
    <w:p w:rsidR="00CE63D3" w:rsidRDefault="00CE63D3" w:rsidP="00CE63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Classify English RP consonants. What principles of classification do you know? </w:t>
      </w:r>
    </w:p>
    <w:p w:rsidR="00CE63D3" w:rsidRDefault="00CE63D3" w:rsidP="00CE63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According to what can English consonants be modified? </w:t>
      </w:r>
    </w:p>
    <w:p w:rsidR="00CE63D3" w:rsidRDefault="00CE63D3" w:rsidP="00CE63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is connected speech and what is its significance? </w:t>
      </w:r>
    </w:p>
    <w:p w:rsidR="00CE63D3" w:rsidRDefault="00CE63D3" w:rsidP="00CE63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does the ability to produce English with an English-like pattern of  stress and rhythm involve? </w:t>
      </w:r>
    </w:p>
    <w:p w:rsidR="00CE63D3" w:rsidRDefault="00CE63D3" w:rsidP="00CE63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are </w:t>
      </w:r>
      <w:proofErr w:type="spellStart"/>
      <w:r>
        <w:rPr>
          <w:rFonts w:ascii="Bookman Old Style" w:hAnsi="Bookman Old Style" w:cs="Bookman Old Style"/>
          <w:lang w:val="en-US"/>
        </w:rPr>
        <w:t>coarticulatory</w:t>
      </w:r>
      <w:proofErr w:type="spellEnd"/>
      <w:r>
        <w:rPr>
          <w:rFonts w:ascii="Bookman Old Style" w:hAnsi="Bookman Old Style" w:cs="Bookman Old Style"/>
          <w:lang w:val="en-US"/>
        </w:rPr>
        <w:t xml:space="preserve"> / adjustment phenomena? Give examples. </w:t>
      </w:r>
    </w:p>
    <w:p w:rsidR="00CE63D3" w:rsidRDefault="00CE63D3" w:rsidP="00CE63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syllables are typically articulated precisely and what are weakened,  shortened, or dropped in connected speech? </w:t>
      </w:r>
    </w:p>
    <w:p w:rsidR="00CE63D3" w:rsidRDefault="00CE63D3" w:rsidP="00CE63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Speak on the typology of sound adjustments in connected speech: </w:t>
      </w:r>
    </w:p>
    <w:p w:rsidR="00CE63D3" w:rsidRDefault="00CE63D3" w:rsidP="00CE63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is the quality of a vowel determined by? </w:t>
      </w:r>
    </w:p>
    <w:p w:rsidR="00CE63D3" w:rsidRDefault="00CE63D3" w:rsidP="00CE63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criteria are used for the classification of vowels? </w:t>
      </w:r>
    </w:p>
    <w:p w:rsidR="00CE63D3" w:rsidRDefault="00CE63D3" w:rsidP="00CE63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are English vowels subdivided into? </w:t>
      </w:r>
    </w:p>
    <w:p w:rsidR="00CE63D3" w:rsidRDefault="00CE63D3" w:rsidP="00CE63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Define diphthongs. </w:t>
      </w:r>
    </w:p>
    <w:p w:rsidR="00CE63D3" w:rsidRDefault="00CE63D3" w:rsidP="00CE63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From what aspects is the position of the tongue in the mouth cavity  characterized? </w:t>
      </w:r>
    </w:p>
    <w:p w:rsidR="00CE63D3" w:rsidRDefault="00CE63D3" w:rsidP="00CE63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groups of vowels are distinguished in English? </w:t>
      </w:r>
    </w:p>
    <w:p w:rsidR="00CE63D3" w:rsidRDefault="00CE63D3" w:rsidP="00CE63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are the traditional lip positions in English pronunciation? </w:t>
      </w:r>
    </w:p>
    <w:p w:rsidR="00CE63D3" w:rsidRDefault="00CE63D3" w:rsidP="00CE63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does the </w:t>
      </w:r>
      <w:proofErr w:type="spellStart"/>
      <w:r>
        <w:rPr>
          <w:rFonts w:ascii="Bookman Old Style" w:hAnsi="Bookman Old Style" w:cs="Bookman Old Style"/>
          <w:lang w:val="en-US"/>
        </w:rPr>
        <w:t>checkness</w:t>
      </w:r>
      <w:proofErr w:type="spellEnd"/>
      <w:r>
        <w:rPr>
          <w:rFonts w:ascii="Bookman Old Style" w:hAnsi="Bookman Old Style" w:cs="Bookman Old Style"/>
          <w:lang w:val="en-US"/>
        </w:rPr>
        <w:t xml:space="preserve"> of English vowel sounds depend on? </w:t>
      </w:r>
    </w:p>
    <w:p w:rsidR="00CE63D3" w:rsidRDefault="00CE63D3" w:rsidP="00CE63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is duration of a vowel modified by and what does it depend on? </w:t>
      </w:r>
    </w:p>
    <w:p w:rsidR="00CE63D3" w:rsidRDefault="00CE63D3" w:rsidP="00CE63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Define tenseness. </w:t>
      </w:r>
    </w:p>
    <w:p w:rsidR="00CE63D3" w:rsidRDefault="00CE63D3" w:rsidP="00CE63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>What is the phonemic status of the neutral sound [</w:t>
      </w:r>
      <w:r>
        <w:rPr>
          <w:rFonts w:ascii="Times" w:hAnsi="Times" w:cs="Times"/>
          <w:lang w:val="en-US"/>
        </w:rPr>
        <w:t>E</w:t>
      </w:r>
      <w:r>
        <w:rPr>
          <w:rFonts w:ascii="Bookman Old Style" w:hAnsi="Bookman Old Style" w:cs="Bookman Old Style"/>
          <w:lang w:val="en-US"/>
        </w:rPr>
        <w:t xml:space="preserve">]? </w:t>
      </w:r>
    </w:p>
    <w:p w:rsidR="00CE63D3" w:rsidRDefault="00CE63D3" w:rsidP="00CE63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are the directions of modifications of vowels? </w:t>
      </w:r>
    </w:p>
    <w:p w:rsidR="00CE63D3" w:rsidRDefault="00CE63D3" w:rsidP="00CE63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Define sound alternations. </w:t>
      </w:r>
    </w:p>
    <w:p w:rsidR="00CE63D3" w:rsidRDefault="00CE63D3" w:rsidP="00CE63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are historical alternations? </w:t>
      </w:r>
    </w:p>
    <w:p w:rsidR="00CE63D3" w:rsidRDefault="00CE63D3" w:rsidP="00CE63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Define </w:t>
      </w:r>
      <w:proofErr w:type="spellStart"/>
      <w:r>
        <w:rPr>
          <w:rFonts w:ascii="Bookman Old Style" w:hAnsi="Bookman Old Style" w:cs="Bookman Old Style"/>
          <w:lang w:val="en-US"/>
        </w:rPr>
        <w:t>morphophonemics</w:t>
      </w:r>
      <w:proofErr w:type="spellEnd"/>
      <w:r>
        <w:rPr>
          <w:rFonts w:ascii="Bookman Old Style" w:hAnsi="Bookman Old Style" w:cs="Bookman Old Style"/>
          <w:lang w:val="en-US"/>
        </w:rPr>
        <w:t xml:space="preserve">. </w:t>
      </w:r>
    </w:p>
    <w:p w:rsidR="00CE63D3" w:rsidRDefault="00CE63D3" w:rsidP="00CE63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is phonemic neutralization? </w:t>
      </w:r>
    </w:p>
    <w:p w:rsidR="00CE63D3" w:rsidRDefault="00CE63D3" w:rsidP="00CE63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do the terms “formal speech” and “informal speech” suggest? </w:t>
      </w:r>
    </w:p>
    <w:p w:rsidR="00CE63D3" w:rsidRDefault="00CE63D3" w:rsidP="00CE63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Where is vowel elision very frequent? </w:t>
      </w:r>
    </w:p>
    <w:p w:rsidR="00CE63D3" w:rsidRDefault="00CE63D3" w:rsidP="00CE63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are the most common tendencies in the stylistic modifications of  consonants? </w:t>
      </w:r>
    </w:p>
    <w:p w:rsidR="00CE63D3" w:rsidRDefault="00CE63D3" w:rsidP="00CE63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is the subject matter of </w:t>
      </w:r>
      <w:proofErr w:type="spellStart"/>
      <w:r>
        <w:rPr>
          <w:rFonts w:ascii="Bookman Old Style" w:hAnsi="Bookman Old Style" w:cs="Bookman Old Style"/>
          <w:lang w:val="en-US"/>
        </w:rPr>
        <w:t>morphonology</w:t>
      </w:r>
      <w:proofErr w:type="spellEnd"/>
      <w:r>
        <w:rPr>
          <w:rFonts w:ascii="Bookman Old Style" w:hAnsi="Bookman Old Style" w:cs="Bookman Old Style"/>
          <w:lang w:val="en-US"/>
        </w:rPr>
        <w:t xml:space="preserve">? </w:t>
      </w:r>
    </w:p>
    <w:p w:rsidR="00CE63D3" w:rsidRDefault="00CE63D3" w:rsidP="00CE63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is a syllable? </w:t>
      </w:r>
    </w:p>
    <w:p w:rsidR="00CE63D3" w:rsidRDefault="00CE63D3" w:rsidP="00CE63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How many aspects does the problem of the syllable have? </w:t>
      </w:r>
    </w:p>
    <w:p w:rsidR="00CE63D3" w:rsidRDefault="00CE63D3" w:rsidP="00CE63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is the syllable - </w:t>
      </w:r>
      <w:proofErr w:type="spellStart"/>
      <w:r>
        <w:rPr>
          <w:rFonts w:ascii="Bookman Old Style" w:hAnsi="Bookman Old Style" w:cs="Bookman Old Style"/>
          <w:lang w:val="en-US"/>
        </w:rPr>
        <w:t>articulatorily</w:t>
      </w:r>
      <w:proofErr w:type="spellEnd"/>
      <w:r>
        <w:rPr>
          <w:rFonts w:ascii="Bookman Old Style" w:hAnsi="Bookman Old Style" w:cs="Bookman Old Style"/>
          <w:lang w:val="en-US"/>
        </w:rPr>
        <w:t xml:space="preserve">? - </w:t>
      </w:r>
      <w:proofErr w:type="spellStart"/>
      <w:proofErr w:type="gramStart"/>
      <w:r>
        <w:rPr>
          <w:rFonts w:ascii="Bookman Old Style" w:hAnsi="Bookman Old Style" w:cs="Bookman Old Style"/>
          <w:lang w:val="en-US"/>
        </w:rPr>
        <w:t>auditorily</w:t>
      </w:r>
      <w:proofErr w:type="spellEnd"/>
      <w:proofErr w:type="gramEnd"/>
      <w:r>
        <w:rPr>
          <w:rFonts w:ascii="Bookman Old Style" w:hAnsi="Bookman Old Style" w:cs="Bookman Old Style"/>
          <w:lang w:val="en-US"/>
        </w:rPr>
        <w:t xml:space="preserve">? - </w:t>
      </w:r>
      <w:proofErr w:type="gramStart"/>
      <w:r>
        <w:rPr>
          <w:rFonts w:ascii="Bookman Old Style" w:hAnsi="Bookman Old Style" w:cs="Bookman Old Style"/>
          <w:lang w:val="en-US"/>
        </w:rPr>
        <w:t>phonologically</w:t>
      </w:r>
      <w:proofErr w:type="gramEnd"/>
      <w:r>
        <w:rPr>
          <w:rFonts w:ascii="Bookman Old Style" w:hAnsi="Bookman Old Style" w:cs="Bookman Old Style"/>
          <w:lang w:val="en-US"/>
        </w:rPr>
        <w:t xml:space="preserve"> ? </w:t>
      </w:r>
    </w:p>
    <w:p w:rsidR="00CE63D3" w:rsidRDefault="00CE63D3" w:rsidP="00CE63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How many functions does the syllable perform phonologically? </w:t>
      </w:r>
    </w:p>
    <w:p w:rsidR="00CE63D3" w:rsidRDefault="00CE63D3" w:rsidP="00CE63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>What does  </w:t>
      </w:r>
      <w:r>
        <w:rPr>
          <w:rFonts w:ascii="Times" w:hAnsi="Times" w:cs="Times"/>
          <w:lang w:val="en-US"/>
        </w:rPr>
        <w:t xml:space="preserve">• </w:t>
      </w:r>
      <w:r>
        <w:rPr>
          <w:rFonts w:ascii="Bookman Old Style" w:hAnsi="Bookman Old Style" w:cs="Bookman Old Style"/>
          <w:lang w:val="en-US"/>
        </w:rPr>
        <w:t xml:space="preserve">the CONSTITUTIVE FUNCTION </w:t>
      </w:r>
      <w:r>
        <w:rPr>
          <w:rFonts w:ascii="Times" w:hAnsi="Times" w:cs="Times"/>
          <w:lang w:val="en-US"/>
        </w:rPr>
        <w:t xml:space="preserve">• </w:t>
      </w:r>
      <w:r>
        <w:rPr>
          <w:rFonts w:ascii="Bookman Old Style" w:hAnsi="Bookman Old Style" w:cs="Bookman Old Style"/>
          <w:lang w:val="en-US"/>
        </w:rPr>
        <w:t xml:space="preserve">the DISTINCTIVE FUNCTION </w:t>
      </w:r>
    </w:p>
    <w:p w:rsidR="00CE63D3" w:rsidRDefault="00CE63D3" w:rsidP="00CE63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Bookman Old Style" w:hAnsi="Bookman Old Style" w:cs="Bookman Old Style"/>
          <w:lang w:val="en-US"/>
        </w:rPr>
        <w:t>Table 17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60"/>
        <w:gridCol w:w="1680"/>
      </w:tblGrid>
      <w:tr w:rsidR="00CE63D3">
        <w:tblPrEx>
          <w:tblCellMar>
            <w:top w:w="0" w:type="dxa"/>
            <w:bottom w:w="0" w:type="dxa"/>
          </w:tblCellMar>
        </w:tblPrEx>
        <w:tc>
          <w:tcPr>
            <w:tcW w:w="166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E63D3" w:rsidRDefault="00CE63D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>
              <w:rPr>
                <w:rFonts w:ascii="Bookman Old Style" w:hAnsi="Bookman Old Style" w:cs="Bookman Old Style"/>
                <w:b/>
                <w:bCs/>
                <w:lang w:val="en-US"/>
              </w:rPr>
              <w:t>RP</w:t>
            </w:r>
          </w:p>
        </w:tc>
        <w:tc>
          <w:tcPr>
            <w:tcW w:w="168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E63D3" w:rsidRDefault="00CE63D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proofErr w:type="spellStart"/>
            <w:r>
              <w:rPr>
                <w:rFonts w:ascii="Bookman Old Style" w:hAnsi="Bookman Old Style" w:cs="Bookman Old Style"/>
                <w:b/>
                <w:bCs/>
                <w:lang w:val="en-US"/>
              </w:rPr>
              <w:t>GenAm</w:t>
            </w:r>
            <w:proofErr w:type="spellEnd"/>
          </w:p>
        </w:tc>
      </w:tr>
      <w:tr w:rsidR="00CE63D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E63D3" w:rsidRDefault="00CE63D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>
              <w:rPr>
                <w:rFonts w:ascii="Bookman Old Style" w:hAnsi="Bookman Old Style" w:cs="Bookman Old Style"/>
                <w:i/>
                <w:iCs/>
                <w:lang w:val="en-US"/>
              </w:rPr>
              <w:t>'</w:t>
            </w:r>
            <w:proofErr w:type="gramStart"/>
            <w:r>
              <w:rPr>
                <w:rFonts w:ascii="Bookman Old Style" w:hAnsi="Bookman Old Style" w:cs="Bookman Old Style"/>
                <w:i/>
                <w:iCs/>
                <w:lang w:val="en-US"/>
              </w:rPr>
              <w:t>season</w:t>
            </w:r>
            <w:proofErr w:type="gramEnd"/>
            <w:r>
              <w:rPr>
                <w:rFonts w:ascii="Bookman Old Style" w:hAnsi="Bookman Old Style" w:cs="Bookman Old Style"/>
                <w:i/>
                <w:iCs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,</w:t>
            </w:r>
            <w:r>
              <w:rPr>
                <w:rFonts w:ascii="Bookman Old Style" w:hAnsi="Bookman Old Style" w:cs="Bookman Old Style"/>
                <w:i/>
                <w:iCs/>
                <w:lang w:val="en-US"/>
              </w:rPr>
              <w:t>ticket</w:t>
            </w:r>
          </w:p>
        </w:tc>
        <w:tc>
          <w:tcPr>
            <w:tcW w:w="168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E63D3" w:rsidRDefault="00CE63D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proofErr w:type="gramStart"/>
            <w:r>
              <w:rPr>
                <w:rFonts w:ascii="Tahoma" w:hAnsi="Tahoma" w:cs="Tahoma"/>
                <w:lang w:val="en-US"/>
              </w:rPr>
              <w:t>,</w:t>
            </w:r>
            <w:r>
              <w:rPr>
                <w:rFonts w:ascii="Bookman Old Style" w:hAnsi="Bookman Old Style" w:cs="Bookman Old Style"/>
                <w:i/>
                <w:iCs/>
                <w:lang w:val="en-US"/>
              </w:rPr>
              <w:t>season</w:t>
            </w:r>
            <w:proofErr w:type="gramEnd"/>
            <w:r>
              <w:rPr>
                <w:rFonts w:ascii="Bookman Old Style" w:hAnsi="Bookman Old Style" w:cs="Bookman Old Style"/>
                <w:i/>
                <w:iCs/>
                <w:lang w:val="en-US"/>
              </w:rPr>
              <w:t xml:space="preserve"> 'ticket</w:t>
            </w:r>
          </w:p>
        </w:tc>
      </w:tr>
      <w:tr w:rsidR="00CE63D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E63D3" w:rsidRDefault="00CE63D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proofErr w:type="gramStart"/>
            <w:r>
              <w:rPr>
                <w:rFonts w:ascii="Tahoma" w:hAnsi="Tahoma" w:cs="Tahoma"/>
                <w:lang w:val="en-US"/>
              </w:rPr>
              <w:t>,</w:t>
            </w:r>
            <w:r>
              <w:rPr>
                <w:rFonts w:ascii="Bookman Old Style" w:hAnsi="Bookman Old Style" w:cs="Bookman Old Style"/>
                <w:i/>
                <w:iCs/>
                <w:lang w:val="en-US"/>
              </w:rPr>
              <w:t>Adam’s</w:t>
            </w:r>
            <w:proofErr w:type="gramEnd"/>
            <w:r>
              <w:rPr>
                <w:rFonts w:ascii="Bookman Old Style" w:hAnsi="Bookman Old Style" w:cs="Bookman Old Style"/>
                <w:i/>
                <w:iCs/>
                <w:lang w:val="en-US"/>
              </w:rPr>
              <w:t xml:space="preserve"> 'apple</w:t>
            </w:r>
          </w:p>
        </w:tc>
        <w:tc>
          <w:tcPr>
            <w:tcW w:w="168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E63D3" w:rsidRDefault="00CE63D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proofErr w:type="gramStart"/>
            <w:r>
              <w:rPr>
                <w:rFonts w:ascii="Bookman Old Style" w:hAnsi="Bookman Old Style" w:cs="Bookman Old Style"/>
                <w:i/>
                <w:iCs/>
                <w:lang w:val="en-US"/>
              </w:rPr>
              <w:t xml:space="preserve">'Adam's </w:t>
            </w:r>
            <w:r>
              <w:rPr>
                <w:rFonts w:ascii="Tahoma" w:hAnsi="Tahoma" w:cs="Tahoma"/>
                <w:lang w:val="en-US"/>
              </w:rPr>
              <w:t>,</w:t>
            </w:r>
            <w:r>
              <w:rPr>
                <w:rFonts w:ascii="Bookman Old Style" w:hAnsi="Bookman Old Style" w:cs="Bookman Old Style"/>
                <w:i/>
                <w:iCs/>
                <w:lang w:val="en-US"/>
              </w:rPr>
              <w:t>apple</w:t>
            </w:r>
            <w:proofErr w:type="gramEnd"/>
          </w:p>
        </w:tc>
      </w:tr>
      <w:tr w:rsidR="00CE63D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E63D3" w:rsidRDefault="00CE63D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proofErr w:type="gramStart"/>
            <w:r>
              <w:rPr>
                <w:rFonts w:ascii="Tahoma" w:hAnsi="Tahoma" w:cs="Tahoma"/>
                <w:lang w:val="en-US"/>
              </w:rPr>
              <w:t>,</w:t>
            </w:r>
            <w:r>
              <w:rPr>
                <w:rFonts w:ascii="Bookman Old Style" w:hAnsi="Bookman Old Style" w:cs="Bookman Old Style"/>
                <w:i/>
                <w:iCs/>
                <w:lang w:val="en-US"/>
              </w:rPr>
              <w:t>peanut</w:t>
            </w:r>
            <w:proofErr w:type="gramEnd"/>
            <w:r>
              <w:rPr>
                <w:rFonts w:ascii="Bookman Old Style" w:hAnsi="Bookman Old Style" w:cs="Bookman Old Style"/>
                <w:i/>
                <w:iCs/>
                <w:lang w:val="en-US"/>
              </w:rPr>
              <w:t xml:space="preserve"> </w:t>
            </w:r>
            <w:r>
              <w:rPr>
                <w:rFonts w:ascii="Bookman Old Style" w:hAnsi="Bookman Old Style" w:cs="Bookman Old Style"/>
                <w:lang w:val="en-US"/>
              </w:rPr>
              <w:t>'</w:t>
            </w:r>
            <w:r>
              <w:rPr>
                <w:rFonts w:ascii="Bookman Old Style" w:hAnsi="Bookman Old Style" w:cs="Bookman Old Style"/>
                <w:i/>
                <w:iCs/>
                <w:lang w:val="en-US"/>
              </w:rPr>
              <w:t>butter</w:t>
            </w:r>
          </w:p>
        </w:tc>
        <w:tc>
          <w:tcPr>
            <w:tcW w:w="168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E63D3" w:rsidRDefault="00CE63D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>
              <w:rPr>
                <w:rFonts w:ascii="Bookman Old Style" w:hAnsi="Bookman Old Style" w:cs="Bookman Old Style"/>
                <w:i/>
                <w:iCs/>
                <w:lang w:val="en-US"/>
              </w:rPr>
              <w:t>'</w:t>
            </w:r>
            <w:proofErr w:type="gramStart"/>
            <w:r>
              <w:rPr>
                <w:rFonts w:ascii="Bookman Old Style" w:hAnsi="Bookman Old Style" w:cs="Bookman Old Style"/>
                <w:i/>
                <w:iCs/>
                <w:lang w:val="en-US"/>
              </w:rPr>
              <w:t>peanut</w:t>
            </w:r>
            <w:proofErr w:type="gramEnd"/>
            <w:r>
              <w:rPr>
                <w:rFonts w:ascii="Bookman Old Style" w:hAnsi="Bookman Old Style" w:cs="Bookman Old Style"/>
                <w:i/>
                <w:iCs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,</w:t>
            </w:r>
            <w:r>
              <w:rPr>
                <w:rFonts w:ascii="Bookman Old Style" w:hAnsi="Bookman Old Style" w:cs="Bookman Old Style"/>
                <w:i/>
                <w:iCs/>
                <w:lang w:val="en-US"/>
              </w:rPr>
              <w:t>butter</w:t>
            </w:r>
          </w:p>
        </w:tc>
      </w:tr>
      <w:tr w:rsidR="00CE63D3">
        <w:tblPrEx>
          <w:tblCellMar>
            <w:top w:w="0" w:type="dxa"/>
            <w:bottom w:w="0" w:type="dxa"/>
          </w:tblCellMar>
        </w:tblPrEx>
        <w:tc>
          <w:tcPr>
            <w:tcW w:w="166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E63D3" w:rsidRDefault="00CE63D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proofErr w:type="gramStart"/>
            <w:r>
              <w:rPr>
                <w:rFonts w:ascii="Tahoma" w:hAnsi="Tahoma" w:cs="Tahoma"/>
                <w:lang w:val="en-US"/>
              </w:rPr>
              <w:t>,</w:t>
            </w:r>
            <w:r>
              <w:rPr>
                <w:rFonts w:ascii="Bookman Old Style" w:hAnsi="Bookman Old Style" w:cs="Bookman Old Style"/>
                <w:i/>
                <w:iCs/>
                <w:lang w:val="en-US"/>
              </w:rPr>
              <w:t>vocal</w:t>
            </w:r>
            <w:proofErr w:type="gramEnd"/>
            <w:r>
              <w:rPr>
                <w:rFonts w:ascii="Bookman Old Style" w:hAnsi="Bookman Old Style" w:cs="Bookman Old Style"/>
                <w:i/>
                <w:iCs/>
                <w:lang w:val="en-US"/>
              </w:rPr>
              <w:t xml:space="preserve"> 'cords</w:t>
            </w:r>
          </w:p>
        </w:tc>
        <w:tc>
          <w:tcPr>
            <w:tcW w:w="168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E63D3" w:rsidRDefault="00CE63D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>
              <w:rPr>
                <w:rFonts w:ascii="Bookman Old Style" w:hAnsi="Bookman Old Style" w:cs="Bookman Old Style"/>
                <w:i/>
                <w:iCs/>
                <w:lang w:val="en-US"/>
              </w:rPr>
              <w:t>'</w:t>
            </w:r>
            <w:proofErr w:type="gramStart"/>
            <w:r>
              <w:rPr>
                <w:rFonts w:ascii="Bookman Old Style" w:hAnsi="Bookman Old Style" w:cs="Bookman Old Style"/>
                <w:i/>
                <w:iCs/>
                <w:lang w:val="en-US"/>
              </w:rPr>
              <w:t>vocal</w:t>
            </w:r>
            <w:proofErr w:type="gramEnd"/>
            <w:r>
              <w:rPr>
                <w:rFonts w:ascii="Bookman Old Style" w:hAnsi="Bookman Old Style" w:cs="Bookman Old Style"/>
                <w:i/>
                <w:iCs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,</w:t>
            </w:r>
            <w:r>
              <w:rPr>
                <w:rFonts w:ascii="Bookman Old Style" w:hAnsi="Bookman Old Style" w:cs="Bookman Old Style"/>
                <w:i/>
                <w:iCs/>
                <w:lang w:val="en-US"/>
              </w:rPr>
              <w:t>cords</w:t>
            </w:r>
          </w:p>
        </w:tc>
      </w:tr>
    </w:tbl>
    <w:p w:rsidR="00CE63D3" w:rsidRDefault="00CE63D3" w:rsidP="00CE63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• </w:t>
      </w:r>
      <w:proofErr w:type="gramStart"/>
      <w:r>
        <w:rPr>
          <w:rFonts w:ascii="Bookman Old Style" w:hAnsi="Bookman Old Style" w:cs="Bookman Old Style"/>
          <w:lang w:val="en-US"/>
        </w:rPr>
        <w:t>the</w:t>
      </w:r>
      <w:proofErr w:type="gramEnd"/>
      <w:r>
        <w:rPr>
          <w:rFonts w:ascii="Bookman Old Style" w:hAnsi="Bookman Old Style" w:cs="Bookman Old Style"/>
          <w:lang w:val="en-US"/>
        </w:rPr>
        <w:t xml:space="preserve"> IDENTIFICATORY FUNCTION mean?</w:t>
      </w:r>
    </w:p>
    <w:p w:rsidR="00CE63D3" w:rsidRDefault="00CE63D3" w:rsidP="00CE63D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How is the syllable formed in English? </w:t>
      </w:r>
    </w:p>
    <w:p w:rsidR="00CE63D3" w:rsidRDefault="00CE63D3" w:rsidP="00CE63D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Why are the English sonorants /w/, </w:t>
      </w:r>
      <w:proofErr w:type="gramStart"/>
      <w:r>
        <w:rPr>
          <w:rFonts w:ascii="Bookman Old Style" w:hAnsi="Bookman Old Style" w:cs="Bookman Old Style"/>
          <w:i/>
          <w:iCs/>
          <w:lang w:val="en-US"/>
        </w:rPr>
        <w:t>1)1</w:t>
      </w:r>
      <w:proofErr w:type="gramEnd"/>
      <w:r>
        <w:rPr>
          <w:rFonts w:ascii="Bookman Old Style" w:hAnsi="Bookman Old Style" w:cs="Bookman Old Style"/>
          <w:i/>
          <w:iCs/>
          <w:lang w:val="en-US"/>
        </w:rPr>
        <w:t xml:space="preserve"> </w:t>
      </w:r>
      <w:r>
        <w:rPr>
          <w:rFonts w:ascii="Bookman Old Style" w:hAnsi="Bookman Old Style" w:cs="Bookman Old Style"/>
          <w:lang w:val="en-US"/>
        </w:rPr>
        <w:t xml:space="preserve">never syllabic? </w:t>
      </w:r>
    </w:p>
    <w:p w:rsidR="00CE63D3" w:rsidRDefault="00CE63D3" w:rsidP="00CE63D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How is it possible to establish the number of syllables according to the  syllable-forming elements? </w:t>
      </w:r>
    </w:p>
    <w:p w:rsidR="00CE63D3" w:rsidRDefault="00CE63D3" w:rsidP="00CE63D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are the structural components of a syllable called, e.g. </w:t>
      </w:r>
      <w:r>
        <w:rPr>
          <w:rFonts w:ascii="Bookman Old Style" w:hAnsi="Bookman Old Style" w:cs="Bookman Old Style"/>
          <w:i/>
          <w:iCs/>
          <w:lang w:val="en-US"/>
        </w:rPr>
        <w:t xml:space="preserve">cat, tree, </w:t>
      </w:r>
      <w:proofErr w:type="spellStart"/>
      <w:r>
        <w:rPr>
          <w:rFonts w:ascii="Bookman Old Style" w:hAnsi="Bookman Old Style" w:cs="Bookman Old Style"/>
          <w:i/>
          <w:iCs/>
          <w:lang w:val="en-US"/>
        </w:rPr>
        <w:t>icel</w:t>
      </w:r>
      <w:proofErr w:type="spellEnd"/>
      <w:r>
        <w:rPr>
          <w:rFonts w:ascii="Bookman Old Style" w:hAnsi="Bookman Old Style" w:cs="Bookman Old Style"/>
          <w:i/>
          <w:iCs/>
          <w:lang w:val="en-US"/>
        </w:rPr>
        <w:t xml:space="preserve"> </w:t>
      </w:r>
    </w:p>
    <w:p w:rsidR="00CE63D3" w:rsidRDefault="00CE63D3" w:rsidP="00CE63D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is the presentation of a syllable structure in terms of C and V called? </w:t>
      </w:r>
    </w:p>
    <w:p w:rsidR="00CE63D3" w:rsidRDefault="00CE63D3" w:rsidP="00CE63D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Name structural types of syllables in terms of C and V? </w:t>
      </w:r>
    </w:p>
    <w:p w:rsidR="00CE63D3" w:rsidRDefault="00CE63D3" w:rsidP="00CE63D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are the commonest types of the syllable in English structurally? </w:t>
      </w:r>
    </w:p>
    <w:p w:rsidR="00CE63D3" w:rsidRDefault="00CE63D3" w:rsidP="00CE63D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type of syllable is considered to be the universal structure? </w:t>
      </w:r>
    </w:p>
    <w:p w:rsidR="00CE63D3" w:rsidRDefault="00CE63D3" w:rsidP="00CE63D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is the characteristic feature of English according to the number of syllables  in words? </w:t>
      </w:r>
    </w:p>
    <w:p w:rsidR="00CE63D3" w:rsidRDefault="00CE63D3" w:rsidP="00CE63D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is the limit for the number of syllables in a word in English? </w:t>
      </w:r>
    </w:p>
    <w:p w:rsidR="00CE63D3" w:rsidRDefault="00CE63D3" w:rsidP="00CE63D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How can syllables be designated:  a) by the position in a word? b) </w:t>
      </w:r>
      <w:proofErr w:type="gramStart"/>
      <w:r>
        <w:rPr>
          <w:rFonts w:ascii="Bookman Old Style" w:hAnsi="Bookman Old Style" w:cs="Bookman Old Style"/>
          <w:lang w:val="en-US"/>
        </w:rPr>
        <w:t>by</w:t>
      </w:r>
      <w:proofErr w:type="gramEnd"/>
      <w:r>
        <w:rPr>
          <w:rFonts w:ascii="Bookman Old Style" w:hAnsi="Bookman Old Style" w:cs="Bookman Old Style"/>
          <w:lang w:val="en-US"/>
        </w:rPr>
        <w:t xml:space="preserve"> the position in relation to stress? </w:t>
      </w:r>
    </w:p>
    <w:p w:rsidR="00CE63D3" w:rsidRDefault="00CE63D3" w:rsidP="00CE63D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is the relative </w:t>
      </w:r>
      <w:r>
        <w:rPr>
          <w:rFonts w:ascii="Bookman Old Style" w:hAnsi="Bookman Old Style" w:cs="Bookman Old Style"/>
          <w:b/>
          <w:bCs/>
          <w:lang w:val="en-US"/>
        </w:rPr>
        <w:t xml:space="preserve">sonority theory/ the prominence theory </w:t>
      </w:r>
      <w:r>
        <w:rPr>
          <w:rFonts w:ascii="Bookman Old Style" w:hAnsi="Bookman Old Style" w:cs="Bookman Old Style"/>
          <w:lang w:val="en-US"/>
        </w:rPr>
        <w:t xml:space="preserve">based upon? </w:t>
      </w:r>
    </w:p>
    <w:p w:rsidR="00CE63D3" w:rsidRDefault="00CE63D3" w:rsidP="00CE63D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is the sonority of a sound? </w:t>
      </w:r>
    </w:p>
    <w:p w:rsidR="00CE63D3" w:rsidRDefault="00CE63D3" w:rsidP="00CE63D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Who is the creator of the relative </w:t>
      </w:r>
      <w:r>
        <w:rPr>
          <w:rFonts w:ascii="Bookman Old Style" w:hAnsi="Bookman Old Style" w:cs="Bookman Old Style"/>
          <w:b/>
          <w:bCs/>
          <w:lang w:val="en-US"/>
        </w:rPr>
        <w:t xml:space="preserve">sonority theory? </w:t>
      </w:r>
      <w:r>
        <w:rPr>
          <w:rFonts w:ascii="Bookman Old Style" w:hAnsi="Bookman Old Style" w:cs="Bookman Old Style"/>
          <w:lang w:val="en-US"/>
        </w:rPr>
        <w:t xml:space="preserve">What has he proved? </w:t>
      </w:r>
    </w:p>
    <w:p w:rsidR="00CE63D3" w:rsidRDefault="00CE63D3" w:rsidP="00CE63D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Give the two extreme points of the sonority scale? </w:t>
      </w:r>
    </w:p>
    <w:p w:rsidR="00CE63D3" w:rsidRDefault="00CE63D3" w:rsidP="00CE63D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How is the syllable treated the by the relative </w:t>
      </w:r>
      <w:r>
        <w:rPr>
          <w:rFonts w:ascii="Bookman Old Style" w:hAnsi="Bookman Old Style" w:cs="Bookman Old Style"/>
          <w:b/>
          <w:bCs/>
          <w:lang w:val="en-US"/>
        </w:rPr>
        <w:t xml:space="preserve">sonority </w:t>
      </w:r>
      <w:r>
        <w:rPr>
          <w:rFonts w:ascii="Bookman Old Style" w:hAnsi="Bookman Old Style" w:cs="Bookman Old Style"/>
          <w:lang w:val="en-US"/>
        </w:rPr>
        <w:t xml:space="preserve">theory? </w:t>
      </w:r>
    </w:p>
    <w:p w:rsidR="00CE63D3" w:rsidRDefault="00CE63D3" w:rsidP="00CE63D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does the sonority theory help establish and what is its drawback? </w:t>
      </w:r>
    </w:p>
    <w:p w:rsidR="00CE63D3" w:rsidRDefault="00CE63D3" w:rsidP="00CE63D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Who put forward the </w:t>
      </w:r>
      <w:r>
        <w:rPr>
          <w:rFonts w:ascii="Bookman Old Style" w:hAnsi="Bookman Old Style" w:cs="Bookman Old Style"/>
          <w:b/>
          <w:bCs/>
          <w:lang w:val="en-US"/>
        </w:rPr>
        <w:t xml:space="preserve">muscular tension theory? </w:t>
      </w:r>
    </w:p>
    <w:p w:rsidR="00CE63D3" w:rsidRDefault="00CE63D3" w:rsidP="00CE63D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How does muscular tension impulses occur in </w:t>
      </w:r>
      <w:proofErr w:type="gramStart"/>
      <w:r>
        <w:rPr>
          <w:rFonts w:ascii="Bookman Old Style" w:hAnsi="Bookman Old Style" w:cs="Bookman Old Style"/>
          <w:lang w:val="en-US"/>
        </w:rPr>
        <w:t>speaking ?</w:t>
      </w:r>
      <w:proofErr w:type="gramEnd"/>
      <w:r>
        <w:rPr>
          <w:rFonts w:ascii="Bookman Old Style" w:hAnsi="Bookman Old Style" w:cs="Bookman Old Style"/>
          <w:lang w:val="en-US"/>
        </w:rPr>
        <w:t xml:space="preserve"> What corresponds  to points of syllabic division? </w:t>
      </w:r>
    </w:p>
    <w:p w:rsidR="00CE63D3" w:rsidRDefault="00CE63D3" w:rsidP="00CE63D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How can the end of one syllable and the beginning of the next one be  ascertained? </w:t>
      </w:r>
    </w:p>
    <w:p w:rsidR="00CE63D3" w:rsidRDefault="00CE63D3" w:rsidP="00CE63D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How can consonants be pronounced? </w:t>
      </w:r>
    </w:p>
    <w:p w:rsidR="00CE63D3" w:rsidRDefault="00CE63D3" w:rsidP="00CE63D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Where do initially strong C and finally strong C occur? </w:t>
      </w:r>
    </w:p>
    <w:p w:rsidR="00CE63D3" w:rsidRDefault="00CE63D3" w:rsidP="00CE63D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is the drawback of this theory? </w:t>
      </w:r>
    </w:p>
    <w:p w:rsidR="00CE63D3" w:rsidRDefault="00CE63D3" w:rsidP="00CE63D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is the division of a word into syllables called? </w:t>
      </w:r>
    </w:p>
    <w:p w:rsidR="00CE63D3" w:rsidRDefault="00CE63D3" w:rsidP="00CE63D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can be said about the question of syllabification in English? </w:t>
      </w:r>
    </w:p>
    <w:p w:rsidR="00CE63D3" w:rsidRDefault="00CE63D3" w:rsidP="00CE63D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do phoneticians agree about in general? </w:t>
      </w:r>
    </w:p>
    <w:p w:rsidR="00CE63D3" w:rsidRDefault="00CE63D3" w:rsidP="00CE63D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is the </w:t>
      </w:r>
      <w:proofErr w:type="spellStart"/>
      <w:r>
        <w:rPr>
          <w:rFonts w:ascii="Bookman Old Style" w:hAnsi="Bookman Old Style" w:cs="Bookman Old Style"/>
          <w:b/>
          <w:bCs/>
          <w:lang w:val="en-US"/>
        </w:rPr>
        <w:t>phonotactic</w:t>
      </w:r>
      <w:proofErr w:type="spellEnd"/>
      <w:r>
        <w:rPr>
          <w:rFonts w:ascii="Bookman Old Style" w:hAnsi="Bookman Old Style" w:cs="Bookman Old Style"/>
          <w:b/>
          <w:bCs/>
          <w:lang w:val="en-US"/>
        </w:rPr>
        <w:t xml:space="preserve"> constraint </w:t>
      </w:r>
      <w:r>
        <w:rPr>
          <w:rFonts w:ascii="Bookman Old Style" w:hAnsi="Bookman Old Style" w:cs="Bookman Old Style"/>
          <w:lang w:val="en-US"/>
        </w:rPr>
        <w:t xml:space="preserve">on syllabification? </w:t>
      </w:r>
    </w:p>
    <w:p w:rsidR="00CE63D3" w:rsidRDefault="00CE63D3" w:rsidP="00CE63D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How is syllable divisions shown in Longman Pronunciation Dictionary (LPD)  and in English Pronouncing Dictionary (EPD)? </w:t>
      </w:r>
    </w:p>
    <w:p w:rsidR="00CE63D3" w:rsidRDefault="00CE63D3" w:rsidP="00CE63D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are basic </w:t>
      </w:r>
      <w:r>
        <w:rPr>
          <w:rFonts w:ascii="Bookman Old Style" w:hAnsi="Bookman Old Style" w:cs="Bookman Old Style"/>
          <w:b/>
          <w:bCs/>
          <w:lang w:val="en-US"/>
        </w:rPr>
        <w:t>rules of phonetic (spoken) syllable division</w:t>
      </w:r>
      <w:r>
        <w:rPr>
          <w:rFonts w:ascii="Bookman Old Style" w:hAnsi="Bookman Old Style" w:cs="Bookman Old Style"/>
          <w:lang w:val="en-US"/>
        </w:rPr>
        <w:t>:  </w:t>
      </w:r>
      <w:r>
        <w:rPr>
          <w:rFonts w:ascii="Times" w:hAnsi="Times" w:cs="Times"/>
          <w:lang w:val="en-US"/>
        </w:rPr>
        <w:t xml:space="preserve">• </w:t>
      </w:r>
      <w:r>
        <w:rPr>
          <w:rFonts w:ascii="Bookman Old Style" w:hAnsi="Bookman Old Style" w:cs="Bookman Old Style"/>
          <w:lang w:val="en-US"/>
        </w:rPr>
        <w:t xml:space="preserve">is there any coincidence between a syllabic and a morphological boundary? </w:t>
      </w:r>
      <w:r>
        <w:rPr>
          <w:rFonts w:ascii="Times" w:hAnsi="Times" w:cs="Times"/>
          <w:lang w:val="en-US"/>
        </w:rPr>
        <w:t xml:space="preserve">• </w:t>
      </w:r>
      <w:proofErr w:type="gramStart"/>
      <w:r>
        <w:rPr>
          <w:rFonts w:ascii="Bookman Old Style" w:hAnsi="Bookman Old Style" w:cs="Bookman Old Style"/>
          <w:lang w:val="en-US"/>
        </w:rPr>
        <w:t>how</w:t>
      </w:r>
      <w:proofErr w:type="gramEnd"/>
      <w:r>
        <w:rPr>
          <w:rFonts w:ascii="Bookman Old Style" w:hAnsi="Bookman Old Style" w:cs="Bookman Old Style"/>
          <w:lang w:val="en-US"/>
        </w:rPr>
        <w:t xml:space="preserve"> are consonants syllabified? </w:t>
      </w:r>
      <w:r>
        <w:rPr>
          <w:rFonts w:ascii="Times" w:hAnsi="Times" w:cs="Times"/>
          <w:lang w:val="en-US"/>
        </w:rPr>
        <w:t xml:space="preserve">• </w:t>
      </w:r>
      <w:r>
        <w:rPr>
          <w:rFonts w:ascii="Bookman Old Style" w:hAnsi="Bookman Old Style" w:cs="Bookman Old Style"/>
          <w:lang w:val="en-US"/>
        </w:rPr>
        <w:t>how are diphthongs syllabified? </w:t>
      </w:r>
      <w:r>
        <w:rPr>
          <w:rFonts w:ascii="Times" w:hAnsi="Times" w:cs="Times"/>
          <w:lang w:val="en-US"/>
        </w:rPr>
        <w:t xml:space="preserve">• </w:t>
      </w:r>
      <w:r>
        <w:rPr>
          <w:rFonts w:ascii="Bookman Old Style" w:hAnsi="Bookman Old Style" w:cs="Bookman Old Style"/>
          <w:lang w:val="en-US"/>
        </w:rPr>
        <w:t xml:space="preserve">are affricates </w:t>
      </w:r>
      <w:proofErr w:type="spellStart"/>
      <w:r>
        <w:rPr>
          <w:rFonts w:ascii="Bookman Old Style" w:hAnsi="Bookman Old Style" w:cs="Bookman Old Style"/>
          <w:lang w:val="en-US"/>
        </w:rPr>
        <w:t>unisyllabic</w:t>
      </w:r>
      <w:proofErr w:type="spellEnd"/>
      <w:r>
        <w:rPr>
          <w:rFonts w:ascii="Bookman Old Style" w:hAnsi="Bookman Old Style" w:cs="Bookman Old Style"/>
          <w:lang w:val="en-US"/>
        </w:rPr>
        <w:t>?  </w:t>
      </w:r>
      <w:r>
        <w:rPr>
          <w:rFonts w:ascii="Times" w:hAnsi="Times" w:cs="Times"/>
          <w:lang w:val="en-US"/>
        </w:rPr>
        <w:t xml:space="preserve">• </w:t>
      </w:r>
      <w:proofErr w:type="gramStart"/>
      <w:r>
        <w:rPr>
          <w:rFonts w:ascii="Bookman Old Style" w:hAnsi="Bookman Old Style" w:cs="Bookman Old Style"/>
          <w:lang w:val="en-US"/>
        </w:rPr>
        <w:t>what</w:t>
      </w:r>
      <w:proofErr w:type="gramEnd"/>
      <w:r>
        <w:rPr>
          <w:rFonts w:ascii="Bookman Old Style" w:hAnsi="Bookman Old Style" w:cs="Bookman Old Style"/>
          <w:lang w:val="en-US"/>
        </w:rPr>
        <w:t xml:space="preserve"> are the guidelines for syllabification of syllabic consonants? </w:t>
      </w:r>
    </w:p>
    <w:p w:rsidR="00CE63D3" w:rsidRDefault="00CE63D3" w:rsidP="00CE63D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is an orthographic syllable? What is another term to designate  orthographic syllables? </w:t>
      </w:r>
    </w:p>
    <w:p w:rsidR="00CE63D3" w:rsidRDefault="00CE63D3" w:rsidP="00CE63D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Do parts of phonetic and orthographic syllables always coincide? Exemplify. </w:t>
      </w:r>
    </w:p>
    <w:p w:rsidR="00CE63D3" w:rsidRDefault="00CE63D3" w:rsidP="00CE63D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is a most general principle the division of words into syllables in writing  based on? </w:t>
      </w:r>
    </w:p>
    <w:p w:rsidR="00CE63D3" w:rsidRDefault="00CE63D3" w:rsidP="00CE63D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>Where is the syllabic boundary in writing if there are two or three consonants  before -</w:t>
      </w:r>
      <w:r>
        <w:rPr>
          <w:rFonts w:ascii="Bookman Old Style" w:hAnsi="Bookman Old Style" w:cs="Bookman Old Style"/>
          <w:i/>
          <w:iCs/>
          <w:lang w:val="en-US"/>
        </w:rPr>
        <w:t xml:space="preserve">ING, e.g. grasping, puzzling? </w:t>
      </w:r>
    </w:p>
    <w:p w:rsidR="00CE63D3" w:rsidRDefault="00CE63D3" w:rsidP="00CE63D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How can compound words be divided, e.g.: </w:t>
      </w:r>
      <w:r>
        <w:rPr>
          <w:rFonts w:ascii="Bookman Old Style" w:hAnsi="Bookman Old Style" w:cs="Bookman Old Style"/>
          <w:i/>
          <w:iCs/>
          <w:lang w:val="en-US"/>
        </w:rPr>
        <w:t>hotdog</w:t>
      </w:r>
      <w:proofErr w:type="gramStart"/>
      <w:r>
        <w:rPr>
          <w:rFonts w:ascii="Bookman Old Style" w:hAnsi="Bookman Old Style" w:cs="Bookman Old Style"/>
          <w:i/>
          <w:iCs/>
          <w:lang w:val="en-US"/>
        </w:rPr>
        <w:t>;</w:t>
      </w:r>
      <w:proofErr w:type="gramEnd"/>
      <w:r>
        <w:rPr>
          <w:rFonts w:ascii="Bookman Old Style" w:hAnsi="Bookman Old Style" w:cs="Bookman Old Style"/>
          <w:i/>
          <w:iCs/>
          <w:lang w:val="en-US"/>
        </w:rPr>
        <w:t xml:space="preserve"> spotlight? </w:t>
      </w:r>
    </w:p>
    <w:p w:rsidR="00CE63D3" w:rsidRDefault="00CE63D3" w:rsidP="00CE63D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Is it possible to divide a word within a phonetic syllable? </w:t>
      </w:r>
    </w:p>
    <w:p w:rsidR="00CE63D3" w:rsidRDefault="00CE63D3" w:rsidP="00CE63D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is the rule of syllable division of suffixes in writing? </w:t>
      </w:r>
    </w:p>
    <w:p w:rsidR="00CE63D3" w:rsidRDefault="00CE63D3" w:rsidP="00CE63D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Is it possible to divide a word so that an ending of two letters such as </w:t>
      </w:r>
      <w:r>
        <w:rPr>
          <w:rFonts w:ascii="Bookman Old Style" w:hAnsi="Bookman Old Style" w:cs="Bookman Old Style"/>
          <w:i/>
          <w:iCs/>
          <w:lang w:val="en-US"/>
        </w:rPr>
        <w:t xml:space="preserve">-ED, </w:t>
      </w:r>
      <w:r>
        <w:rPr>
          <w:rFonts w:ascii="Bookman Old Style" w:hAnsi="Bookman Old Style" w:cs="Bookman Old Style"/>
          <w:lang w:val="en-US"/>
        </w:rPr>
        <w:t> </w:t>
      </w:r>
      <w:r>
        <w:rPr>
          <w:rFonts w:ascii="Bookman Old Style" w:hAnsi="Bookman Old Style" w:cs="Bookman Old Style"/>
          <w:i/>
          <w:iCs/>
          <w:lang w:val="en-US"/>
        </w:rPr>
        <w:t xml:space="preserve">-ER, -1C </w:t>
      </w:r>
      <w:r>
        <w:rPr>
          <w:rFonts w:ascii="Bookman Old Style" w:hAnsi="Bookman Old Style" w:cs="Bookman Old Style"/>
          <w:lang w:val="en-US"/>
        </w:rPr>
        <w:t xml:space="preserve">begins the next line? Are there any exceptions to this rule? </w:t>
      </w:r>
    </w:p>
    <w:p w:rsidR="00CE63D3" w:rsidRDefault="00CE63D3" w:rsidP="00CE63D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>Is it possible to divide a word of ONE phonetic syllable?  </w:t>
      </w:r>
      <w:r>
        <w:rPr>
          <w:rFonts w:ascii="Times" w:hAnsi="Times" w:cs="Times"/>
          <w:lang w:val="en-US"/>
        </w:rPr>
        <w:t xml:space="preserve">• </w:t>
      </w:r>
      <w:proofErr w:type="gramStart"/>
      <w:r>
        <w:rPr>
          <w:rFonts w:ascii="Bookman Old Style" w:hAnsi="Bookman Old Style" w:cs="Bookman Old Style"/>
          <w:lang w:val="en-US"/>
        </w:rPr>
        <w:t>a</w:t>
      </w:r>
      <w:proofErr w:type="gramEnd"/>
      <w:r>
        <w:rPr>
          <w:rFonts w:ascii="Bookman Old Style" w:hAnsi="Bookman Old Style" w:cs="Bookman Old Style"/>
          <w:lang w:val="en-US"/>
        </w:rPr>
        <w:t xml:space="preserve"> word of less than FIVE letters? </w:t>
      </w:r>
    </w:p>
    <w:p w:rsidR="00CE63D3" w:rsidRDefault="00CE63D3" w:rsidP="00CE63D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How can word stress (WS) be </w:t>
      </w:r>
      <w:proofErr w:type="gramStart"/>
      <w:r>
        <w:rPr>
          <w:rFonts w:ascii="Bookman Old Style" w:hAnsi="Bookman Old Style" w:cs="Bookman Old Style"/>
          <w:lang w:val="en-US"/>
        </w:rPr>
        <w:t>defined ?</w:t>
      </w:r>
      <w:proofErr w:type="gramEnd"/>
      <w:r>
        <w:rPr>
          <w:rFonts w:ascii="Bookman Old Style" w:hAnsi="Bookman Old Style" w:cs="Bookman Old Style"/>
          <w:lang w:val="en-US"/>
        </w:rPr>
        <w:t xml:space="preserve"> </w:t>
      </w:r>
    </w:p>
    <w:p w:rsidR="00CE63D3" w:rsidRDefault="00CE63D3" w:rsidP="00CE63D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types of WS are distinguished in different languages according to its  nature? </w:t>
      </w:r>
    </w:p>
    <w:p w:rsidR="00CE63D3" w:rsidRDefault="00CE63D3" w:rsidP="00CE63D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How many </w:t>
      </w:r>
      <w:r>
        <w:rPr>
          <w:rFonts w:ascii="Bookman Old Style" w:hAnsi="Bookman Old Style" w:cs="Bookman Old Style"/>
          <w:b/>
          <w:bCs/>
          <w:lang w:val="en-US"/>
        </w:rPr>
        <w:t xml:space="preserve">types of WS in English </w:t>
      </w:r>
      <w:proofErr w:type="spellStart"/>
      <w:r>
        <w:rPr>
          <w:rFonts w:ascii="Bookman Old Style" w:hAnsi="Bookman Old Style" w:cs="Bookman Old Style"/>
          <w:b/>
          <w:bCs/>
          <w:lang w:val="en-US"/>
        </w:rPr>
        <w:t>accorinding</w:t>
      </w:r>
      <w:proofErr w:type="spellEnd"/>
      <w:r>
        <w:rPr>
          <w:rFonts w:ascii="Bookman Old Style" w:hAnsi="Bookman Old Style" w:cs="Bookman Old Style"/>
          <w:b/>
          <w:bCs/>
          <w:lang w:val="en-US"/>
        </w:rPr>
        <w:t xml:space="preserve"> to its DEGREE </w:t>
      </w:r>
      <w:r>
        <w:rPr>
          <w:rFonts w:ascii="Bookman Old Style" w:hAnsi="Bookman Old Style" w:cs="Bookman Old Style"/>
          <w:lang w:val="en-US"/>
        </w:rPr>
        <w:t xml:space="preserve">are singled </w:t>
      </w:r>
    </w:p>
    <w:p w:rsidR="00CE63D3" w:rsidRDefault="00CE63D3" w:rsidP="00CE63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Bookman Old Style" w:hAnsi="Bookman Old Style" w:cs="Bookman Old Style"/>
          <w:lang w:val="en-US"/>
        </w:rPr>
        <w:t>out</w:t>
      </w:r>
      <w:proofErr w:type="gramEnd"/>
      <w:r>
        <w:rPr>
          <w:rFonts w:ascii="Bookman Old Style" w:hAnsi="Bookman Old Style" w:cs="Bookman Old Style"/>
          <w:lang w:val="en-US"/>
        </w:rPr>
        <w:t xml:space="preserve"> by the majority of phoneticians?</w:t>
      </w:r>
    </w:p>
    <w:p w:rsidR="00CE63D3" w:rsidRDefault="00CE63D3" w:rsidP="00CE63D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How many degrees of WS </w:t>
      </w:r>
      <w:proofErr w:type="gramStart"/>
      <w:r>
        <w:rPr>
          <w:rFonts w:ascii="Bookman Old Style" w:hAnsi="Bookman Old Style" w:cs="Bookman Old Style"/>
          <w:lang w:val="en-US"/>
        </w:rPr>
        <w:t>are distinguished by the American linguists</w:t>
      </w:r>
      <w:proofErr w:type="gramEnd"/>
      <w:r>
        <w:rPr>
          <w:rFonts w:ascii="Bookman Old Style" w:hAnsi="Bookman Old Style" w:cs="Bookman Old Style"/>
          <w:lang w:val="en-US"/>
        </w:rPr>
        <w:t xml:space="preserve">? </w:t>
      </w:r>
    </w:p>
    <w:p w:rsidR="00CE63D3" w:rsidRDefault="00CE63D3" w:rsidP="00CE63D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How many degrees of WS are distinguished in your native language? </w:t>
      </w:r>
    </w:p>
    <w:p w:rsidR="00CE63D3" w:rsidRDefault="00CE63D3" w:rsidP="00CE63D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Comment on the systems of notation for marking stress in a written word  in English and Ukrainian. </w:t>
      </w:r>
    </w:p>
    <w:p w:rsidR="00CE63D3" w:rsidRDefault="00CE63D3" w:rsidP="00CE63D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WS tendencies determine the location and degree of it? </w:t>
      </w:r>
    </w:p>
    <w:p w:rsidR="00CE63D3" w:rsidRDefault="00CE63D3" w:rsidP="00CE63D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>Explain the essence of  </w:t>
      </w:r>
      <w:r>
        <w:rPr>
          <w:rFonts w:ascii="Times" w:hAnsi="Times" w:cs="Times"/>
          <w:lang w:val="en-US"/>
        </w:rPr>
        <w:t xml:space="preserve">• </w:t>
      </w:r>
      <w:r>
        <w:rPr>
          <w:rFonts w:ascii="Bookman Old Style" w:hAnsi="Bookman Old Style" w:cs="Bookman Old Style"/>
          <w:lang w:val="en-US"/>
        </w:rPr>
        <w:t>the recessive tendency</w:t>
      </w:r>
      <w:proofErr w:type="gramStart"/>
      <w:r>
        <w:rPr>
          <w:rFonts w:ascii="Bookman Old Style" w:hAnsi="Bookman Old Style" w:cs="Bookman Old Style"/>
          <w:lang w:val="en-US"/>
        </w:rPr>
        <w:t>; </w:t>
      </w:r>
      <w:proofErr w:type="gramEnd"/>
      <w:r>
        <w:rPr>
          <w:rFonts w:ascii="Times" w:hAnsi="Times" w:cs="Times"/>
          <w:lang w:val="en-US"/>
        </w:rPr>
        <w:t xml:space="preserve">• </w:t>
      </w:r>
      <w:r>
        <w:rPr>
          <w:rFonts w:ascii="Bookman Old Style" w:hAnsi="Bookman Old Style" w:cs="Bookman Old Style"/>
          <w:lang w:val="en-US"/>
        </w:rPr>
        <w:t>the rhythmic tendency; </w:t>
      </w:r>
      <w:r>
        <w:rPr>
          <w:rFonts w:ascii="Times" w:hAnsi="Times" w:cs="Times"/>
          <w:lang w:val="en-US"/>
        </w:rPr>
        <w:t xml:space="preserve">• </w:t>
      </w:r>
      <w:r>
        <w:rPr>
          <w:rFonts w:ascii="Bookman Old Style" w:hAnsi="Bookman Old Style" w:cs="Bookman Old Style"/>
          <w:lang w:val="en-US"/>
        </w:rPr>
        <w:t xml:space="preserve">the retentive tendency and </w:t>
      </w:r>
      <w:r>
        <w:rPr>
          <w:rFonts w:ascii="Times" w:hAnsi="Times" w:cs="Times"/>
          <w:lang w:val="en-US"/>
        </w:rPr>
        <w:t xml:space="preserve">• </w:t>
      </w:r>
      <w:r>
        <w:rPr>
          <w:rFonts w:ascii="Bookman Old Style" w:hAnsi="Bookman Old Style" w:cs="Bookman Old Style"/>
          <w:lang w:val="en-US"/>
        </w:rPr>
        <w:t xml:space="preserve">the semantic factor. </w:t>
      </w:r>
    </w:p>
    <w:p w:rsidR="00CE63D3" w:rsidRDefault="00CE63D3" w:rsidP="00CE63D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function does WS perform? Explain the essence of each function. </w:t>
      </w:r>
    </w:p>
    <w:p w:rsidR="00CE63D3" w:rsidRDefault="00CE63D3" w:rsidP="00CE63D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Comment on the case when the location of WS alone differentiates parts of  speech. Give examples. </w:t>
      </w:r>
    </w:p>
    <w:p w:rsidR="00CE63D3" w:rsidRDefault="00CE63D3" w:rsidP="00CE63D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Comment on English stress placement as a general problem. </w:t>
      </w:r>
    </w:p>
    <w:p w:rsidR="00CE63D3" w:rsidRDefault="00CE63D3" w:rsidP="00CE63D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information should be taken into account in order to decide on stress  placement? </w:t>
      </w:r>
    </w:p>
    <w:p w:rsidR="00CE63D3" w:rsidRDefault="00CE63D3" w:rsidP="00CE63D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Speak on the </w:t>
      </w:r>
      <w:r>
        <w:rPr>
          <w:rFonts w:ascii="Bookman Old Style" w:hAnsi="Bookman Old Style" w:cs="Bookman Old Style"/>
          <w:b/>
          <w:bCs/>
          <w:lang w:val="en-US"/>
        </w:rPr>
        <w:t xml:space="preserve">guidelines </w:t>
      </w:r>
      <w:r>
        <w:rPr>
          <w:rFonts w:ascii="Bookman Old Style" w:hAnsi="Bookman Old Style" w:cs="Bookman Old Style"/>
          <w:lang w:val="en-US"/>
        </w:rPr>
        <w:t>to WS placement in English:  </w:t>
      </w:r>
      <w:r>
        <w:rPr>
          <w:rFonts w:ascii="Times" w:hAnsi="Times" w:cs="Times"/>
          <w:lang w:val="en-US"/>
        </w:rPr>
        <w:t xml:space="preserve">• </w:t>
      </w:r>
      <w:r>
        <w:rPr>
          <w:rFonts w:ascii="Bookman Old Style" w:hAnsi="Bookman Old Style" w:cs="Bookman Old Style"/>
          <w:lang w:val="en-US"/>
        </w:rPr>
        <w:t>monosyllabic words </w:t>
      </w:r>
      <w:r>
        <w:rPr>
          <w:rFonts w:ascii="Times" w:hAnsi="Times" w:cs="Times"/>
          <w:lang w:val="en-US"/>
        </w:rPr>
        <w:t xml:space="preserve">• </w:t>
      </w:r>
      <w:r>
        <w:rPr>
          <w:rFonts w:ascii="Bookman Old Style" w:hAnsi="Bookman Old Style" w:cs="Bookman Old Style"/>
          <w:lang w:val="en-US"/>
        </w:rPr>
        <w:t>two-syllable simple words </w:t>
      </w:r>
      <w:r>
        <w:rPr>
          <w:rFonts w:ascii="Times" w:hAnsi="Times" w:cs="Times"/>
          <w:lang w:val="en-US"/>
        </w:rPr>
        <w:t xml:space="preserve">• </w:t>
      </w:r>
      <w:r>
        <w:rPr>
          <w:rFonts w:ascii="Bookman Old Style" w:hAnsi="Bookman Old Style" w:cs="Bookman Old Style"/>
          <w:lang w:val="en-US"/>
        </w:rPr>
        <w:t xml:space="preserve">three-syllable simple words </w:t>
      </w:r>
      <w:r>
        <w:rPr>
          <w:rFonts w:ascii="Times" w:hAnsi="Times" w:cs="Times"/>
          <w:lang w:val="en-US"/>
        </w:rPr>
        <w:t xml:space="preserve">• </w:t>
      </w:r>
      <w:r>
        <w:rPr>
          <w:rFonts w:ascii="Bookman Old Style" w:hAnsi="Bookman Old Style" w:cs="Bookman Old Style"/>
          <w:lang w:val="en-US"/>
        </w:rPr>
        <w:t>four or more syllables </w:t>
      </w:r>
      <w:r>
        <w:rPr>
          <w:rFonts w:ascii="Times" w:hAnsi="Times" w:cs="Times"/>
          <w:lang w:val="en-US"/>
        </w:rPr>
        <w:t xml:space="preserve">• </w:t>
      </w:r>
      <w:r>
        <w:rPr>
          <w:rFonts w:ascii="Bookman Old Style" w:hAnsi="Bookman Old Style" w:cs="Bookman Old Style"/>
          <w:lang w:val="en-US"/>
        </w:rPr>
        <w:t>words with prefixes </w:t>
      </w:r>
      <w:r>
        <w:rPr>
          <w:rFonts w:ascii="Times" w:hAnsi="Times" w:cs="Times"/>
          <w:lang w:val="en-US"/>
        </w:rPr>
        <w:t xml:space="preserve">• </w:t>
      </w:r>
      <w:r>
        <w:rPr>
          <w:rFonts w:ascii="Bookman Old Style" w:hAnsi="Bookman Old Style" w:cs="Bookman Old Style"/>
          <w:lang w:val="en-US"/>
        </w:rPr>
        <w:t>words with suffixes </w:t>
      </w:r>
      <w:r>
        <w:rPr>
          <w:rFonts w:ascii="Times" w:hAnsi="Times" w:cs="Times"/>
          <w:lang w:val="en-US"/>
        </w:rPr>
        <w:t xml:space="preserve">• </w:t>
      </w:r>
      <w:r>
        <w:rPr>
          <w:rFonts w:ascii="Bookman Old Style" w:hAnsi="Bookman Old Style" w:cs="Bookman Old Style"/>
          <w:lang w:val="en-US"/>
        </w:rPr>
        <w:t xml:space="preserve">compounds and phrases. </w:t>
      </w:r>
    </w:p>
    <w:p w:rsidR="00CE63D3" w:rsidRDefault="00CE63D3" w:rsidP="00CE63D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Give examples of free variation of stress location in English words. </w:t>
      </w:r>
    </w:p>
    <w:p w:rsidR="00CE63D3" w:rsidRDefault="00CE63D3" w:rsidP="00CE63D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status do accentual variants of such words have? </w:t>
      </w:r>
    </w:p>
    <w:p w:rsidR="00CE63D3" w:rsidRDefault="00CE63D3" w:rsidP="00CE63D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is </w:t>
      </w:r>
      <w:r>
        <w:rPr>
          <w:rFonts w:ascii="Bookman Old Style" w:hAnsi="Bookman Old Style" w:cs="Bookman Old Style"/>
          <w:b/>
          <w:bCs/>
          <w:lang w:val="en-US"/>
        </w:rPr>
        <w:t xml:space="preserve">‘stress-shift’? </w:t>
      </w:r>
    </w:p>
    <w:p w:rsidR="00CE63D3" w:rsidRPr="00CE63D3" w:rsidRDefault="00CE63D3" w:rsidP="00CE63D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CE63D3">
        <w:rPr>
          <w:rFonts w:ascii="Bookman Old Style" w:hAnsi="Bookman Old Style" w:cs="Bookman Old Style"/>
          <w:lang w:val="en-US"/>
        </w:rPr>
        <w:t>Define prosody</w:t>
      </w:r>
      <w:proofErr w:type="gramStart"/>
      <w:r w:rsidRPr="00CE63D3">
        <w:rPr>
          <w:rFonts w:ascii="Bookman Old Style" w:hAnsi="Bookman Old Style" w:cs="Bookman Old Style"/>
          <w:lang w:val="en-US"/>
        </w:rPr>
        <w:t>. </w:t>
      </w:r>
      <w:proofErr w:type="gramEnd"/>
      <w:r w:rsidRPr="00CE63D3">
        <w:rPr>
          <w:rFonts w:ascii="Bookman Old Style" w:hAnsi="Bookman Old Style" w:cs="Bookman Old Style"/>
          <w:lang w:val="en-US"/>
        </w:rPr>
        <w:t>2.Define intonation pattern. 3. What is nucleus? What other synonymic terms do you know</w:t>
      </w:r>
      <w:proofErr w:type="gramStart"/>
      <w:r w:rsidRPr="00CE63D3">
        <w:rPr>
          <w:rFonts w:ascii="Bookman Old Style" w:hAnsi="Bookman Old Style" w:cs="Bookman Old Style"/>
          <w:lang w:val="en-US"/>
        </w:rPr>
        <w:t>? </w:t>
      </w:r>
      <w:proofErr w:type="gramEnd"/>
      <w:r w:rsidRPr="00CE63D3">
        <w:rPr>
          <w:rFonts w:ascii="Bookman Old Style" w:hAnsi="Bookman Old Style" w:cs="Bookman Old Style"/>
          <w:lang w:val="en-US"/>
        </w:rPr>
        <w:t>4. What tones are called kinetic or moving? How do they differ from static tones? 5. Characterize each of the nuclear tones in English. What are their meanings? What do</w:t>
      </w:r>
    </w:p>
    <w:p w:rsidR="00CE63D3" w:rsidRDefault="00CE63D3" w:rsidP="00CE63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bookmarkStart w:id="0" w:name="_GoBack"/>
      <w:bookmarkEnd w:id="0"/>
      <w:r>
        <w:rPr>
          <w:rFonts w:ascii="Bookman Old Style" w:hAnsi="Bookman Old Style" w:cs="Bookman Old Style"/>
          <w:lang w:val="en-US"/>
        </w:rPr>
        <w:t xml:space="preserve">Define </w:t>
      </w:r>
      <w:proofErr w:type="spellStart"/>
      <w:r>
        <w:rPr>
          <w:rFonts w:ascii="Bookman Old Style" w:hAnsi="Bookman Old Style" w:cs="Bookman Old Style"/>
          <w:lang w:val="en-US"/>
        </w:rPr>
        <w:t>intonational</w:t>
      </w:r>
      <w:proofErr w:type="spellEnd"/>
      <w:r>
        <w:rPr>
          <w:rFonts w:ascii="Bookman Old Style" w:hAnsi="Bookman Old Style" w:cs="Bookman Old Style"/>
          <w:lang w:val="en-US"/>
        </w:rPr>
        <w:t xml:space="preserve"> style. </w:t>
      </w:r>
    </w:p>
    <w:p w:rsidR="00CE63D3" w:rsidRDefault="00CE63D3" w:rsidP="00CE63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Classify </w:t>
      </w:r>
      <w:proofErr w:type="spellStart"/>
      <w:r>
        <w:rPr>
          <w:rFonts w:ascii="Bookman Old Style" w:hAnsi="Bookman Old Style" w:cs="Bookman Old Style"/>
          <w:lang w:val="en-US"/>
        </w:rPr>
        <w:t>enf</w:t>
      </w:r>
      <w:proofErr w:type="spellEnd"/>
      <w:r>
        <w:rPr>
          <w:rFonts w:ascii="Bookman Old Style" w:hAnsi="Bookman Old Style" w:cs="Bookman Old Style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lang w:val="en-US"/>
        </w:rPr>
        <w:t>intonational</w:t>
      </w:r>
      <w:proofErr w:type="spellEnd"/>
      <w:r>
        <w:rPr>
          <w:rFonts w:ascii="Bookman Old Style" w:hAnsi="Bookman Old Style" w:cs="Bookman Old Style"/>
          <w:lang w:val="en-US"/>
        </w:rPr>
        <w:t xml:space="preserve"> styles. </w:t>
      </w:r>
    </w:p>
    <w:p w:rsidR="00CE63D3" w:rsidRDefault="00CE63D3" w:rsidP="00CE63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are the invariants of the style forming </w:t>
      </w:r>
      <w:proofErr w:type="spellStart"/>
      <w:r>
        <w:rPr>
          <w:rFonts w:ascii="Bookman Old Style" w:hAnsi="Bookman Old Style" w:cs="Bookman Old Style"/>
          <w:lang w:val="en-US"/>
        </w:rPr>
        <w:t>intonational</w:t>
      </w:r>
      <w:proofErr w:type="spellEnd"/>
      <w:r>
        <w:rPr>
          <w:rFonts w:ascii="Bookman Old Style" w:hAnsi="Bookman Old Style" w:cs="Bookman Old Style"/>
          <w:lang w:val="en-US"/>
        </w:rPr>
        <w:t xml:space="preserve"> patterns? </w:t>
      </w:r>
    </w:p>
    <w:p w:rsidR="00CE63D3" w:rsidRDefault="00CE63D3" w:rsidP="00CE63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Define the term “register”. </w:t>
      </w:r>
    </w:p>
    <w:p w:rsidR="00CE63D3" w:rsidRDefault="00CE63D3" w:rsidP="00CE63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>Enumerate the factors that are basic for the description in the dialogue-mono  </w:t>
      </w:r>
      <w:proofErr w:type="spellStart"/>
      <w:r>
        <w:rPr>
          <w:rFonts w:ascii="Bookman Old Style" w:hAnsi="Bookman Old Style" w:cs="Bookman Old Style"/>
          <w:lang w:val="en-US"/>
        </w:rPr>
        <w:t>logue</w:t>
      </w:r>
      <w:proofErr w:type="spellEnd"/>
      <w:r>
        <w:rPr>
          <w:rFonts w:ascii="Bookman Old Style" w:hAnsi="Bookman Old Style" w:cs="Bookman Old Style"/>
          <w:lang w:val="en-US"/>
        </w:rPr>
        <w:t xml:space="preserve"> dichotomy. </w:t>
      </w:r>
    </w:p>
    <w:p w:rsidR="00CE63D3" w:rsidRDefault="00CE63D3" w:rsidP="00CE63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types of dialogues do you know? </w:t>
      </w:r>
    </w:p>
    <w:p w:rsidR="00CE63D3" w:rsidRDefault="00CE63D3" w:rsidP="00CE63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How is the attention-getting function established in informational dialogues? </w:t>
      </w:r>
    </w:p>
    <w:p w:rsidR="00CE63D3" w:rsidRDefault="00CE63D3" w:rsidP="00CE63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is non-verbal communication? </w:t>
      </w:r>
    </w:p>
    <w:p w:rsidR="00CE63D3" w:rsidRDefault="00CE63D3" w:rsidP="00CE63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Characterize </w:t>
      </w:r>
      <w:proofErr w:type="gramStart"/>
      <w:r>
        <w:rPr>
          <w:rFonts w:ascii="Bookman Old Style" w:hAnsi="Bookman Old Style" w:cs="Bookman Old Style"/>
          <w:lang w:val="en-US"/>
        </w:rPr>
        <w:t>press-reporting</w:t>
      </w:r>
      <w:proofErr w:type="gramEnd"/>
      <w:r>
        <w:rPr>
          <w:rFonts w:ascii="Bookman Old Style" w:hAnsi="Bookman Old Style" w:cs="Bookman Old Style"/>
          <w:lang w:val="en-US"/>
        </w:rPr>
        <w:t xml:space="preserve"> and broadcasting. </w:t>
      </w:r>
    </w:p>
    <w:p w:rsidR="00CE63D3" w:rsidRDefault="00CE63D3" w:rsidP="00CE63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is the communicative purpose of academic style? </w:t>
      </w:r>
    </w:p>
    <w:p w:rsidR="00CE63D3" w:rsidRDefault="00CE63D3" w:rsidP="00CE63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When and where do we use </w:t>
      </w:r>
      <w:proofErr w:type="spellStart"/>
      <w:r>
        <w:rPr>
          <w:rFonts w:ascii="Bookman Old Style" w:hAnsi="Bookman Old Style" w:cs="Bookman Old Style"/>
          <w:lang w:val="en-US"/>
        </w:rPr>
        <w:t>publicistic</w:t>
      </w:r>
      <w:proofErr w:type="spellEnd"/>
      <w:r>
        <w:rPr>
          <w:rFonts w:ascii="Bookman Old Style" w:hAnsi="Bookman Old Style" w:cs="Bookman Old Style"/>
          <w:lang w:val="en-US"/>
        </w:rPr>
        <w:t xml:space="preserve"> style? </w:t>
      </w:r>
    </w:p>
    <w:p w:rsidR="00CE63D3" w:rsidRDefault="00CE63D3" w:rsidP="00CE63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phonetic style is close to the </w:t>
      </w:r>
      <w:proofErr w:type="spellStart"/>
      <w:r>
        <w:rPr>
          <w:rFonts w:ascii="Bookman Old Style" w:hAnsi="Bookman Old Style" w:cs="Bookman Old Style"/>
          <w:lang w:val="en-US"/>
        </w:rPr>
        <w:t>publicistic</w:t>
      </w:r>
      <w:proofErr w:type="spellEnd"/>
      <w:r>
        <w:rPr>
          <w:rFonts w:ascii="Bookman Old Style" w:hAnsi="Bookman Old Style" w:cs="Bookman Old Style"/>
          <w:lang w:val="en-US"/>
        </w:rPr>
        <w:t xml:space="preserve"> one? </w:t>
      </w:r>
    </w:p>
    <w:p w:rsidR="00CE63D3" w:rsidRDefault="00CE63D3" w:rsidP="00CE63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is characteristic for declamatory style? </w:t>
      </w:r>
    </w:p>
    <w:p w:rsidR="00CE63D3" w:rsidRDefault="00CE63D3" w:rsidP="00CE63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Define narrative. </w:t>
      </w:r>
    </w:p>
    <w:p w:rsidR="00CE63D3" w:rsidRDefault="00CE63D3" w:rsidP="00CE63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prose can be called descriptive? </w:t>
      </w:r>
    </w:p>
    <w:p w:rsidR="00CE63D3" w:rsidRDefault="00CE63D3" w:rsidP="00CE63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Where does conversational style occur? </w:t>
      </w:r>
    </w:p>
    <w:p w:rsidR="00CE63D3" w:rsidRDefault="00CE63D3" w:rsidP="00CE63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17. What are the common linguistic characteristics of spontaneous, colloquial, </w:t>
      </w:r>
      <w:proofErr w:type="gramStart"/>
      <w:r>
        <w:rPr>
          <w:rFonts w:ascii="Bookman Old Style" w:hAnsi="Bookman Old Style" w:cs="Bookman Old Style"/>
          <w:lang w:val="en-US"/>
        </w:rPr>
        <w:t>in</w:t>
      </w:r>
      <w:proofErr w:type="gramEnd"/>
    </w:p>
    <w:p w:rsidR="00CE63D3" w:rsidRDefault="00CE63D3" w:rsidP="00CE63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Bookman Old Style" w:hAnsi="Bookman Old Style" w:cs="Bookman Old Style"/>
          <w:lang w:val="en-US"/>
        </w:rPr>
        <w:t>formal</w:t>
      </w:r>
      <w:proofErr w:type="gramEnd"/>
      <w:r>
        <w:rPr>
          <w:rFonts w:ascii="Bookman Old Style" w:hAnsi="Bookman Old Style" w:cs="Bookman Old Style"/>
          <w:lang w:val="en-US"/>
        </w:rPr>
        <w:t xml:space="preserve"> conversation?</w:t>
      </w:r>
    </w:p>
    <w:p w:rsidR="00CE63D3" w:rsidRDefault="00CE63D3" w:rsidP="00CE63D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are the grammatical peculiarities of informal conversation? </w:t>
      </w:r>
    </w:p>
    <w:p w:rsidR="00CE63D3" w:rsidRDefault="00CE63D3" w:rsidP="00CE63D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are the three stages in classroom interaction? </w:t>
      </w:r>
    </w:p>
    <w:p w:rsidR="00CE63D3" w:rsidRDefault="00CE63D3" w:rsidP="00CE63D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are speaker’s non-verbal </w:t>
      </w:r>
      <w:proofErr w:type="spellStart"/>
      <w:r>
        <w:rPr>
          <w:rFonts w:ascii="Bookman Old Style" w:hAnsi="Bookman Old Style" w:cs="Bookman Old Style"/>
          <w:lang w:val="en-US"/>
        </w:rPr>
        <w:t>behaviours</w:t>
      </w:r>
      <w:proofErr w:type="spellEnd"/>
      <w:r>
        <w:rPr>
          <w:rFonts w:ascii="Bookman Old Style" w:hAnsi="Bookman Old Style" w:cs="Bookman Old Style"/>
          <w:lang w:val="en-US"/>
        </w:rPr>
        <w:t xml:space="preserve">? </w:t>
      </w:r>
    </w:p>
    <w:p w:rsidR="00CE63D3" w:rsidRDefault="00CE63D3" w:rsidP="00CE63D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What are listener’s </w:t>
      </w:r>
      <w:proofErr w:type="spellStart"/>
      <w:r>
        <w:rPr>
          <w:rFonts w:ascii="Bookman Old Style" w:hAnsi="Bookman Old Style" w:cs="Bookman Old Style"/>
          <w:lang w:val="en-US"/>
        </w:rPr>
        <w:t>behaviours</w:t>
      </w:r>
      <w:proofErr w:type="spellEnd"/>
      <w:r>
        <w:rPr>
          <w:rFonts w:ascii="Bookman Old Style" w:hAnsi="Bookman Old Style" w:cs="Bookman Old Style"/>
          <w:lang w:val="en-US"/>
        </w:rPr>
        <w:t xml:space="preserve">? </w:t>
      </w:r>
    </w:p>
    <w:p w:rsidR="00CE63D3" w:rsidRDefault="00CE63D3" w:rsidP="00CE63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:rsidR="00DC4569" w:rsidRDefault="00DC4569"/>
    <w:sectPr w:rsidR="00DC4569" w:rsidSect="00A7614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4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D3"/>
    <w:rsid w:val="00CE63D3"/>
    <w:rsid w:val="00D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12BE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1633</Words>
  <Characters>9310</Characters>
  <Application>Microsoft Macintosh Word</Application>
  <DocSecurity>0</DocSecurity>
  <Lines>77</Lines>
  <Paragraphs>21</Paragraphs>
  <ScaleCrop>false</ScaleCrop>
  <Company/>
  <LinksUpToDate>false</LinksUpToDate>
  <CharactersWithSpaces>10922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2017-01-10T15:58:00Z</dcterms:created>
  <dcterms:modified xsi:type="dcterms:W3CDTF">2017-01-10T16:06:00Z</dcterms:modified>
</cp:coreProperties>
</file>